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943A" w14:textId="6F9601FB" w:rsidR="00A35DAF" w:rsidRPr="00A35DAF" w:rsidRDefault="00334340" w:rsidP="00A35DAF">
      <w:pPr>
        <w:jc w:val="center"/>
        <w:rPr>
          <w:rFonts w:ascii="Times New Roman" w:hAnsi="Times New Roman" w:cs="Times New Roman"/>
          <w:b/>
          <w:sz w:val="24"/>
          <w:szCs w:val="24"/>
        </w:rPr>
      </w:pPr>
      <w:r w:rsidRPr="00A35DAF">
        <w:rPr>
          <w:rFonts w:ascii="Times New Roman" w:hAnsi="Times New Roman" w:cs="Times New Roman"/>
          <w:b/>
          <w:sz w:val="24"/>
          <w:szCs w:val="24"/>
        </w:rPr>
        <w:t>Logline</w:t>
      </w:r>
    </w:p>
    <w:p w14:paraId="5EACE12D" w14:textId="68D6FFC7" w:rsidR="00334340" w:rsidRDefault="00A35DAF" w:rsidP="00D91533">
      <w:pPr>
        <w:rPr>
          <w:rFonts w:ascii="Times New Roman" w:hAnsi="Times New Roman" w:cs="Times New Roman"/>
          <w:sz w:val="24"/>
          <w:szCs w:val="24"/>
        </w:rPr>
      </w:pPr>
      <w:r>
        <w:rPr>
          <w:rFonts w:ascii="Times New Roman" w:hAnsi="Times New Roman" w:cs="Times New Roman"/>
          <w:sz w:val="24"/>
          <w:szCs w:val="24"/>
        </w:rPr>
        <w:tab/>
      </w:r>
      <w:r w:rsidR="00334340" w:rsidRPr="00F91395">
        <w:rPr>
          <w:rFonts w:ascii="Times New Roman" w:hAnsi="Times New Roman" w:cs="Times New Roman"/>
          <w:sz w:val="24"/>
          <w:szCs w:val="24"/>
        </w:rPr>
        <w:t xml:space="preserve">Sitcom about a </w:t>
      </w:r>
      <w:r w:rsidR="00966012">
        <w:rPr>
          <w:rFonts w:ascii="Times New Roman" w:hAnsi="Times New Roman" w:cs="Times New Roman"/>
          <w:sz w:val="24"/>
          <w:szCs w:val="24"/>
        </w:rPr>
        <w:t>misguided teenage boy</w:t>
      </w:r>
      <w:r w:rsidR="00334340" w:rsidRPr="00F91395">
        <w:rPr>
          <w:rFonts w:ascii="Times New Roman" w:hAnsi="Times New Roman" w:cs="Times New Roman"/>
          <w:sz w:val="24"/>
          <w:szCs w:val="24"/>
        </w:rPr>
        <w:t xml:space="preserve"> named Jamison</w:t>
      </w:r>
      <w:r w:rsidR="00497DE9">
        <w:rPr>
          <w:rFonts w:ascii="Times New Roman" w:hAnsi="Times New Roman" w:cs="Times New Roman"/>
          <w:sz w:val="24"/>
          <w:szCs w:val="24"/>
        </w:rPr>
        <w:t xml:space="preserve"> Worthy</w:t>
      </w:r>
      <w:r w:rsidR="00334340" w:rsidRPr="00F91395">
        <w:rPr>
          <w:rFonts w:ascii="Times New Roman" w:hAnsi="Times New Roman" w:cs="Times New Roman"/>
          <w:sz w:val="24"/>
          <w:szCs w:val="24"/>
        </w:rPr>
        <w:t xml:space="preserve">, whose parents pass away and </w:t>
      </w:r>
      <w:r w:rsidR="00966012">
        <w:rPr>
          <w:rFonts w:ascii="Times New Roman" w:hAnsi="Times New Roman" w:cs="Times New Roman"/>
          <w:sz w:val="24"/>
          <w:szCs w:val="24"/>
        </w:rPr>
        <w:t>is forced to face the challenges of life and finding his purpose</w:t>
      </w:r>
      <w:r w:rsidR="00F91395" w:rsidRPr="00F91395">
        <w:rPr>
          <w:rFonts w:ascii="Times New Roman" w:hAnsi="Times New Roman" w:cs="Times New Roman"/>
          <w:sz w:val="24"/>
          <w:szCs w:val="24"/>
        </w:rPr>
        <w:t xml:space="preserve"> without them</w:t>
      </w:r>
      <w:r w:rsidR="00966012">
        <w:rPr>
          <w:rFonts w:ascii="Times New Roman" w:hAnsi="Times New Roman" w:cs="Times New Roman"/>
          <w:sz w:val="24"/>
          <w:szCs w:val="24"/>
        </w:rPr>
        <w:t>.</w:t>
      </w:r>
      <w:r w:rsidR="00F91395" w:rsidRPr="00F91395">
        <w:rPr>
          <w:rFonts w:ascii="Times New Roman" w:hAnsi="Times New Roman" w:cs="Times New Roman"/>
          <w:sz w:val="24"/>
          <w:szCs w:val="24"/>
        </w:rPr>
        <w:t xml:space="preserve"> </w:t>
      </w:r>
    </w:p>
    <w:p w14:paraId="1B1F7067" w14:textId="77777777" w:rsidR="00A35DAF" w:rsidRDefault="00A35DAF" w:rsidP="00D91533">
      <w:pPr>
        <w:rPr>
          <w:rFonts w:ascii="Times New Roman" w:hAnsi="Times New Roman" w:cs="Times New Roman"/>
          <w:sz w:val="24"/>
          <w:szCs w:val="24"/>
        </w:rPr>
      </w:pPr>
    </w:p>
    <w:p w14:paraId="62626110" w14:textId="74F87204" w:rsidR="009C6EA6" w:rsidRPr="009C6EA6" w:rsidRDefault="009C6EA6" w:rsidP="009C6EA6">
      <w:pPr>
        <w:jc w:val="center"/>
        <w:rPr>
          <w:rFonts w:ascii="Times New Roman" w:hAnsi="Times New Roman" w:cs="Times New Roman"/>
          <w:b/>
          <w:sz w:val="24"/>
          <w:szCs w:val="24"/>
        </w:rPr>
      </w:pPr>
      <w:r>
        <w:rPr>
          <w:rFonts w:ascii="Times New Roman" w:hAnsi="Times New Roman" w:cs="Times New Roman"/>
          <w:b/>
          <w:sz w:val="24"/>
          <w:szCs w:val="24"/>
        </w:rPr>
        <w:t>Design</w:t>
      </w:r>
    </w:p>
    <w:p w14:paraId="39E275B8" w14:textId="5FA04CAD" w:rsidR="00B4688C" w:rsidRDefault="00334340" w:rsidP="00D91533">
      <w:pPr>
        <w:rPr>
          <w:rFonts w:ascii="Times New Roman" w:hAnsi="Times New Roman" w:cs="Times New Roman"/>
          <w:sz w:val="24"/>
          <w:szCs w:val="24"/>
        </w:rPr>
      </w:pPr>
      <w:r w:rsidRPr="00F91395">
        <w:rPr>
          <w:rFonts w:ascii="Times New Roman" w:hAnsi="Times New Roman" w:cs="Times New Roman"/>
          <w:sz w:val="24"/>
          <w:szCs w:val="24"/>
        </w:rPr>
        <w:tab/>
        <w:t xml:space="preserve">I </w:t>
      </w:r>
      <w:r w:rsidR="00D91533" w:rsidRPr="00F91395">
        <w:rPr>
          <w:rFonts w:ascii="Times New Roman" w:hAnsi="Times New Roman" w:cs="Times New Roman"/>
          <w:sz w:val="24"/>
          <w:szCs w:val="24"/>
        </w:rPr>
        <w:t>will be</w:t>
      </w:r>
      <w:r w:rsidRPr="00F91395">
        <w:rPr>
          <w:rFonts w:ascii="Times New Roman" w:hAnsi="Times New Roman" w:cs="Times New Roman"/>
          <w:sz w:val="24"/>
          <w:szCs w:val="24"/>
        </w:rPr>
        <w:t xml:space="preserve"> creating</w:t>
      </w:r>
      <w:r w:rsidR="00D91533" w:rsidRPr="00F91395">
        <w:rPr>
          <w:rFonts w:ascii="Times New Roman" w:hAnsi="Times New Roman" w:cs="Times New Roman"/>
          <w:sz w:val="24"/>
          <w:szCs w:val="24"/>
        </w:rPr>
        <w:t xml:space="preserve"> an American sitco</w:t>
      </w:r>
      <w:r w:rsidR="0033435D">
        <w:rPr>
          <w:rFonts w:ascii="Times New Roman" w:hAnsi="Times New Roman" w:cs="Times New Roman"/>
          <w:sz w:val="24"/>
          <w:szCs w:val="24"/>
        </w:rPr>
        <w:t>m</w:t>
      </w:r>
      <w:r w:rsidRPr="00F91395">
        <w:rPr>
          <w:rFonts w:ascii="Times New Roman" w:hAnsi="Times New Roman" w:cs="Times New Roman"/>
          <w:sz w:val="24"/>
          <w:szCs w:val="24"/>
        </w:rPr>
        <w:t xml:space="preserve"> because I want my audience to be able to relate and be impacted by my television show that will include a reoccurring cast for each episode. </w:t>
      </w:r>
      <w:r w:rsidR="003C55E2">
        <w:rPr>
          <w:rFonts w:ascii="Times New Roman" w:hAnsi="Times New Roman" w:cs="Times New Roman"/>
          <w:sz w:val="24"/>
          <w:szCs w:val="24"/>
        </w:rPr>
        <w:t xml:space="preserve">I intend on having kids who have a rough childhood relate to the main character that goes through life’s struggles and overcomes them, but not without making </w:t>
      </w:r>
      <w:proofErr w:type="gramStart"/>
      <w:r w:rsidR="003C55E2">
        <w:rPr>
          <w:rFonts w:ascii="Times New Roman" w:hAnsi="Times New Roman" w:cs="Times New Roman"/>
          <w:sz w:val="24"/>
          <w:szCs w:val="24"/>
        </w:rPr>
        <w:t>a</w:t>
      </w:r>
      <w:bookmarkStart w:id="0" w:name="_GoBack"/>
      <w:bookmarkEnd w:id="0"/>
      <w:r w:rsidR="003C55E2">
        <w:rPr>
          <w:rFonts w:ascii="Times New Roman" w:hAnsi="Times New Roman" w:cs="Times New Roman"/>
          <w:sz w:val="24"/>
          <w:szCs w:val="24"/>
        </w:rPr>
        <w:t xml:space="preserve"> number of</w:t>
      </w:r>
      <w:proofErr w:type="gramEnd"/>
      <w:r w:rsidR="003C55E2">
        <w:rPr>
          <w:rFonts w:ascii="Times New Roman" w:hAnsi="Times New Roman" w:cs="Times New Roman"/>
          <w:sz w:val="24"/>
          <w:szCs w:val="24"/>
        </w:rPr>
        <w:t xml:space="preserve"> mistakes that he learns from. I think the best actor to portray the main character, Jamison, is someone like Rider Strong </w:t>
      </w:r>
      <w:r w:rsidR="009C6EA6">
        <w:rPr>
          <w:rFonts w:ascii="Times New Roman" w:hAnsi="Times New Roman" w:cs="Times New Roman"/>
          <w:sz w:val="24"/>
          <w:szCs w:val="24"/>
        </w:rPr>
        <w:t xml:space="preserve">in his role as Shawn Hunter from </w:t>
      </w:r>
      <w:r w:rsidR="009C6EA6" w:rsidRPr="009C6EA6">
        <w:rPr>
          <w:rFonts w:ascii="Times New Roman" w:hAnsi="Times New Roman" w:cs="Times New Roman"/>
          <w:i/>
          <w:sz w:val="24"/>
          <w:szCs w:val="24"/>
        </w:rPr>
        <w:t>Boy Meets World</w:t>
      </w:r>
      <w:r w:rsidR="009C6EA6">
        <w:rPr>
          <w:rFonts w:ascii="Times New Roman" w:hAnsi="Times New Roman" w:cs="Times New Roman"/>
          <w:sz w:val="24"/>
          <w:szCs w:val="24"/>
        </w:rPr>
        <w:t xml:space="preserve">. I want someone like Strong to play the main character because </w:t>
      </w:r>
      <w:r w:rsidR="00B62BD7">
        <w:rPr>
          <w:rFonts w:ascii="Times New Roman" w:hAnsi="Times New Roman" w:cs="Times New Roman"/>
          <w:sz w:val="24"/>
          <w:szCs w:val="24"/>
        </w:rPr>
        <w:t>he has had past experience</w:t>
      </w:r>
      <w:r w:rsidR="00B4688C">
        <w:rPr>
          <w:rFonts w:ascii="Times New Roman" w:hAnsi="Times New Roman" w:cs="Times New Roman"/>
          <w:sz w:val="24"/>
          <w:szCs w:val="24"/>
        </w:rPr>
        <w:t xml:space="preserve"> and success in</w:t>
      </w:r>
      <w:r w:rsidR="00B62BD7">
        <w:rPr>
          <w:rFonts w:ascii="Times New Roman" w:hAnsi="Times New Roman" w:cs="Times New Roman"/>
          <w:sz w:val="24"/>
          <w:szCs w:val="24"/>
        </w:rPr>
        <w:t xml:space="preserve"> playing a character that had parental issues, often hid his inner feelings, got into a lot of trouble, but turned out to be a good kid that overcame all the problems life threw at him; this is the exact kind of character I want to be the main focus of my show. I want someone like Alfonso R</w:t>
      </w:r>
      <w:r w:rsidR="00497DE9">
        <w:rPr>
          <w:rFonts w:ascii="Times New Roman" w:hAnsi="Times New Roman" w:cs="Times New Roman"/>
          <w:sz w:val="24"/>
          <w:szCs w:val="24"/>
        </w:rPr>
        <w:t>i</w:t>
      </w:r>
      <w:r w:rsidR="00B62BD7">
        <w:rPr>
          <w:rFonts w:ascii="Times New Roman" w:hAnsi="Times New Roman" w:cs="Times New Roman"/>
          <w:sz w:val="24"/>
          <w:szCs w:val="24"/>
        </w:rPr>
        <w:t>beiro</w:t>
      </w:r>
      <w:r w:rsidR="00497DE9">
        <w:rPr>
          <w:rFonts w:ascii="Times New Roman" w:hAnsi="Times New Roman" w:cs="Times New Roman"/>
          <w:sz w:val="24"/>
          <w:szCs w:val="24"/>
        </w:rPr>
        <w:t xml:space="preserve"> to play Jamison’s best friend, Cameron Dunn</w:t>
      </w:r>
      <w:r w:rsidR="0033435D">
        <w:rPr>
          <w:rFonts w:ascii="Times New Roman" w:hAnsi="Times New Roman" w:cs="Times New Roman"/>
          <w:sz w:val="24"/>
          <w:szCs w:val="24"/>
        </w:rPr>
        <w:t xml:space="preserve">, who is a character of good morals that </w:t>
      </w:r>
      <w:r w:rsidR="00B4688C">
        <w:rPr>
          <w:rFonts w:ascii="Times New Roman" w:hAnsi="Times New Roman" w:cs="Times New Roman"/>
          <w:sz w:val="24"/>
          <w:szCs w:val="24"/>
        </w:rPr>
        <w:t xml:space="preserve">is beside Jamison through his journey through high school and has the intention of being a mentor to Jamison but will realize both characters have a positive influence on one another. I want an actor </w:t>
      </w:r>
      <w:proofErr w:type="gramStart"/>
      <w:r w:rsidR="00B4688C">
        <w:rPr>
          <w:rFonts w:ascii="Times New Roman" w:hAnsi="Times New Roman" w:cs="Times New Roman"/>
          <w:sz w:val="24"/>
          <w:szCs w:val="24"/>
        </w:rPr>
        <w:t>similar to</w:t>
      </w:r>
      <w:proofErr w:type="gramEnd"/>
      <w:r w:rsidR="00B4688C">
        <w:rPr>
          <w:rFonts w:ascii="Times New Roman" w:hAnsi="Times New Roman" w:cs="Times New Roman"/>
          <w:sz w:val="24"/>
          <w:szCs w:val="24"/>
        </w:rPr>
        <w:t xml:space="preserve"> Alfonso </w:t>
      </w:r>
      <w:proofErr w:type="spellStart"/>
      <w:r w:rsidR="00B4688C">
        <w:rPr>
          <w:rFonts w:ascii="Times New Roman" w:hAnsi="Times New Roman" w:cs="Times New Roman"/>
          <w:sz w:val="24"/>
          <w:szCs w:val="24"/>
        </w:rPr>
        <w:t>Riberio</w:t>
      </w:r>
      <w:proofErr w:type="spellEnd"/>
      <w:r w:rsidR="00B4688C">
        <w:rPr>
          <w:rFonts w:ascii="Times New Roman" w:hAnsi="Times New Roman" w:cs="Times New Roman"/>
          <w:sz w:val="24"/>
          <w:szCs w:val="24"/>
        </w:rPr>
        <w:t xml:space="preserve"> because he has had past experience and success in playing a person of good morals, in Carlton Banks, that was a memorable supporting character.</w:t>
      </w:r>
    </w:p>
    <w:p w14:paraId="640AC6E7" w14:textId="23AA7918" w:rsidR="00B4688C" w:rsidRDefault="00B4688C" w:rsidP="00D91533">
      <w:pPr>
        <w:rPr>
          <w:rFonts w:ascii="Times New Roman" w:hAnsi="Times New Roman" w:cs="Times New Roman"/>
          <w:sz w:val="24"/>
          <w:szCs w:val="24"/>
        </w:rPr>
      </w:pPr>
    </w:p>
    <w:p w14:paraId="5DF444F0" w14:textId="7AA02438" w:rsidR="00B4688C" w:rsidRDefault="00B4688C" w:rsidP="00D91533">
      <w:pPr>
        <w:rPr>
          <w:rFonts w:ascii="Times New Roman" w:hAnsi="Times New Roman" w:cs="Times New Roman"/>
          <w:sz w:val="24"/>
          <w:szCs w:val="24"/>
        </w:rPr>
      </w:pPr>
      <w:r>
        <w:rPr>
          <w:rFonts w:ascii="Times New Roman" w:hAnsi="Times New Roman" w:cs="Times New Roman"/>
          <w:sz w:val="24"/>
          <w:szCs w:val="24"/>
        </w:rPr>
        <w:tab/>
      </w:r>
      <w:r w:rsidR="00C92C67">
        <w:rPr>
          <w:rFonts w:ascii="Times New Roman" w:hAnsi="Times New Roman" w:cs="Times New Roman"/>
          <w:sz w:val="24"/>
          <w:szCs w:val="24"/>
        </w:rPr>
        <w:t xml:space="preserve">Two themes </w:t>
      </w:r>
      <w:r w:rsidR="006F0254">
        <w:rPr>
          <w:rFonts w:ascii="Times New Roman" w:hAnsi="Times New Roman" w:cs="Times New Roman"/>
          <w:sz w:val="24"/>
          <w:szCs w:val="24"/>
        </w:rPr>
        <w:t>I want to be addressed in my show are strong comedic lines and the focus of subjects that occur in real life. The structure presented within the show will contain a situation, climax, and resolution format. The show will mostly take place in the high school of the two main characters, so they are going to face situations that include temptations of drugs, sex, and alcohol, as well as Jamison’s individual problem of going through life without his parents who died in a car accident</w:t>
      </w:r>
      <w:r w:rsidR="006F0254" w:rsidRPr="000C6798">
        <w:rPr>
          <w:rFonts w:ascii="Times New Roman" w:hAnsi="Times New Roman" w:cs="Times New Roman"/>
          <w:sz w:val="24"/>
          <w:szCs w:val="24"/>
        </w:rPr>
        <w:t xml:space="preserve">. </w:t>
      </w:r>
      <w:r w:rsidR="00B03C53" w:rsidRPr="000C6798">
        <w:rPr>
          <w:rFonts w:ascii="Times New Roman" w:hAnsi="Times New Roman" w:cs="Times New Roman"/>
          <w:sz w:val="24"/>
          <w:szCs w:val="24"/>
        </w:rPr>
        <w:t>An option that could be the turning point in Jamison’s life is growing a relationship with God, who fulfills the love, care, and presence</w:t>
      </w:r>
      <w:r w:rsidR="006F0254" w:rsidRPr="000C6798">
        <w:rPr>
          <w:rFonts w:ascii="Times New Roman" w:hAnsi="Times New Roman" w:cs="Times New Roman"/>
          <w:sz w:val="24"/>
          <w:szCs w:val="24"/>
        </w:rPr>
        <w:t xml:space="preserve"> </w:t>
      </w:r>
      <w:r w:rsidR="00B03C53" w:rsidRPr="000C6798">
        <w:rPr>
          <w:rFonts w:ascii="Times New Roman" w:hAnsi="Times New Roman" w:cs="Times New Roman"/>
          <w:sz w:val="24"/>
          <w:szCs w:val="24"/>
        </w:rPr>
        <w:t>he has always desired since losing his parents.</w:t>
      </w:r>
      <w:r w:rsidR="00B03C53">
        <w:rPr>
          <w:rFonts w:ascii="Times New Roman" w:hAnsi="Times New Roman" w:cs="Times New Roman"/>
          <w:sz w:val="24"/>
          <w:szCs w:val="24"/>
        </w:rPr>
        <w:t xml:space="preserve"> Another reoccurring theme I want to include in the show is </w:t>
      </w:r>
      <w:r w:rsidR="00C21260">
        <w:rPr>
          <w:rFonts w:ascii="Times New Roman" w:hAnsi="Times New Roman" w:cs="Times New Roman"/>
          <w:sz w:val="24"/>
          <w:szCs w:val="24"/>
        </w:rPr>
        <w:t>the bond between Jamison and Cameron demonstrated when one of them provides guidance about something the other one is lacking, such as how to get good grades, get friends, be a good friend, be good at sports and</w:t>
      </w:r>
      <w:r w:rsidR="00C21260" w:rsidRPr="000C6798">
        <w:rPr>
          <w:rFonts w:ascii="Times New Roman" w:hAnsi="Times New Roman" w:cs="Times New Roman"/>
          <w:sz w:val="24"/>
          <w:szCs w:val="24"/>
        </w:rPr>
        <w:t xml:space="preserve"> how to form a relationship with God</w:t>
      </w:r>
      <w:r w:rsidR="00C21260">
        <w:rPr>
          <w:rFonts w:ascii="Times New Roman" w:hAnsi="Times New Roman" w:cs="Times New Roman"/>
          <w:sz w:val="24"/>
          <w:szCs w:val="24"/>
        </w:rPr>
        <w:t xml:space="preserve">. To make this happen, the characters will be </w:t>
      </w:r>
      <w:r w:rsidR="00A31779">
        <w:rPr>
          <w:rFonts w:ascii="Times New Roman" w:hAnsi="Times New Roman" w:cs="Times New Roman"/>
          <w:sz w:val="24"/>
          <w:szCs w:val="24"/>
        </w:rPr>
        <w:t>different</w:t>
      </w:r>
      <w:r w:rsidR="00C21260">
        <w:rPr>
          <w:rFonts w:ascii="Times New Roman" w:hAnsi="Times New Roman" w:cs="Times New Roman"/>
          <w:sz w:val="24"/>
          <w:szCs w:val="24"/>
        </w:rPr>
        <w:t xml:space="preserve"> from each other with Jamison being the one good at sports, making friends, being a good friend and Cameron being the studious one </w:t>
      </w:r>
      <w:r w:rsidR="00C21260" w:rsidRPr="00A31779">
        <w:rPr>
          <w:rFonts w:ascii="Times New Roman" w:hAnsi="Times New Roman" w:cs="Times New Roman"/>
          <w:sz w:val="24"/>
          <w:szCs w:val="24"/>
        </w:rPr>
        <w:t>that recommends</w:t>
      </w:r>
      <w:r w:rsidR="00A31779" w:rsidRPr="00A31779">
        <w:rPr>
          <w:rFonts w:ascii="Times New Roman" w:hAnsi="Times New Roman" w:cs="Times New Roman"/>
          <w:sz w:val="24"/>
          <w:szCs w:val="24"/>
        </w:rPr>
        <w:t xml:space="preserve"> that</w:t>
      </w:r>
      <w:r w:rsidR="00C21260" w:rsidRPr="00A31779">
        <w:rPr>
          <w:rFonts w:ascii="Times New Roman" w:hAnsi="Times New Roman" w:cs="Times New Roman"/>
          <w:sz w:val="24"/>
          <w:szCs w:val="24"/>
        </w:rPr>
        <w:t xml:space="preserve"> forming a relationship with God may be beneficial to Jamison’s life.</w:t>
      </w:r>
      <w:r w:rsidR="00C21260">
        <w:rPr>
          <w:rFonts w:ascii="Times New Roman" w:hAnsi="Times New Roman" w:cs="Times New Roman"/>
          <w:sz w:val="24"/>
          <w:szCs w:val="24"/>
        </w:rPr>
        <w:t xml:space="preserve"> </w:t>
      </w:r>
    </w:p>
    <w:p w14:paraId="02797929" w14:textId="0929BC5D" w:rsidR="00F43F15" w:rsidRDefault="00F43F15" w:rsidP="00D91533">
      <w:pPr>
        <w:rPr>
          <w:rFonts w:ascii="Times New Roman" w:hAnsi="Times New Roman" w:cs="Times New Roman"/>
          <w:sz w:val="24"/>
          <w:szCs w:val="24"/>
        </w:rPr>
      </w:pPr>
    </w:p>
    <w:p w14:paraId="212C048C" w14:textId="08AC6E6A" w:rsidR="00F43F15" w:rsidRDefault="00F43F15" w:rsidP="00D91533">
      <w:pPr>
        <w:rPr>
          <w:rFonts w:ascii="Times New Roman" w:hAnsi="Times New Roman" w:cs="Times New Roman"/>
          <w:sz w:val="24"/>
          <w:szCs w:val="24"/>
        </w:rPr>
      </w:pPr>
      <w:r>
        <w:rPr>
          <w:rFonts w:ascii="Times New Roman" w:hAnsi="Times New Roman" w:cs="Times New Roman"/>
          <w:sz w:val="24"/>
          <w:szCs w:val="24"/>
        </w:rPr>
        <w:tab/>
        <w:t xml:space="preserve">The situational theme displayed in the show will be important because I want viewers to be able to relate to situations in their past to reminisce or situations they may have in the future to prepare for them, which can produce high ratings if the process is executed accurately. The comedic theme will provide entertainment and lighten the mood of the show, so it does not solely revolve around serious situations. </w:t>
      </w:r>
      <w:r w:rsidR="00824F7D">
        <w:rPr>
          <w:rFonts w:ascii="Times New Roman" w:hAnsi="Times New Roman" w:cs="Times New Roman"/>
          <w:sz w:val="24"/>
          <w:szCs w:val="24"/>
        </w:rPr>
        <w:t xml:space="preserve">I want tough situations to occur to the characters, such as losing loved ones, temptations, and bullying scenes, because I want the audience to see no matter what challenges are faced in life they can always be overcome with help. The connection Jamison and Cameron </w:t>
      </w:r>
      <w:r w:rsidR="00824F7D" w:rsidRPr="00A31779">
        <w:rPr>
          <w:rFonts w:ascii="Times New Roman" w:hAnsi="Times New Roman" w:cs="Times New Roman"/>
          <w:sz w:val="24"/>
          <w:szCs w:val="24"/>
        </w:rPr>
        <w:t>have, as well as the connection Jamison forms with God</w:t>
      </w:r>
      <w:r w:rsidR="00824F7D">
        <w:rPr>
          <w:rFonts w:ascii="Times New Roman" w:hAnsi="Times New Roman" w:cs="Times New Roman"/>
          <w:sz w:val="24"/>
          <w:szCs w:val="24"/>
        </w:rPr>
        <w:t>, are key to the story because it emphasizes where and how help can be found.</w:t>
      </w:r>
      <w:r w:rsidR="000953A0">
        <w:rPr>
          <w:rFonts w:ascii="Times New Roman" w:hAnsi="Times New Roman" w:cs="Times New Roman"/>
          <w:sz w:val="24"/>
          <w:szCs w:val="24"/>
        </w:rPr>
        <w:t xml:space="preserve"> Jamison and Cameron have a </w:t>
      </w:r>
      <w:r w:rsidR="000953A0">
        <w:rPr>
          <w:rFonts w:ascii="Times New Roman" w:hAnsi="Times New Roman" w:cs="Times New Roman"/>
          <w:sz w:val="24"/>
          <w:szCs w:val="24"/>
        </w:rPr>
        <w:lastRenderedPageBreak/>
        <w:t>large amount of differences because I want viewers to have a higher chance of relating to and being hooked by a character within the show.</w:t>
      </w:r>
    </w:p>
    <w:p w14:paraId="7EE9AF30" w14:textId="77777777" w:rsidR="00A31779" w:rsidRDefault="00A31779" w:rsidP="000953A0">
      <w:pPr>
        <w:jc w:val="center"/>
        <w:rPr>
          <w:rFonts w:ascii="Times New Roman" w:hAnsi="Times New Roman" w:cs="Times New Roman"/>
          <w:b/>
          <w:sz w:val="24"/>
          <w:szCs w:val="24"/>
        </w:rPr>
      </w:pPr>
    </w:p>
    <w:p w14:paraId="5A1484A4" w14:textId="6C9A84E8" w:rsidR="000953A0" w:rsidRPr="0083425D" w:rsidRDefault="000953A0" w:rsidP="000953A0">
      <w:pPr>
        <w:jc w:val="center"/>
        <w:rPr>
          <w:rFonts w:ascii="Times New Roman" w:hAnsi="Times New Roman" w:cs="Times New Roman"/>
          <w:b/>
          <w:sz w:val="24"/>
          <w:szCs w:val="24"/>
        </w:rPr>
      </w:pPr>
      <w:r w:rsidRPr="0083425D">
        <w:rPr>
          <w:rFonts w:ascii="Times New Roman" w:hAnsi="Times New Roman" w:cs="Times New Roman"/>
          <w:b/>
          <w:sz w:val="24"/>
          <w:szCs w:val="24"/>
        </w:rPr>
        <w:t>Audience and Programing</w:t>
      </w:r>
    </w:p>
    <w:p w14:paraId="79E38443" w14:textId="211B0DAC" w:rsidR="0014320A" w:rsidRDefault="0014320A" w:rsidP="009A2804">
      <w:pPr>
        <w:shd w:val="clear" w:color="auto" w:fill="FFFFFF"/>
        <w:spacing w:before="100" w:beforeAutospacing="1" w:after="100" w:afterAutospacing="1"/>
        <w:ind w:left="375"/>
        <w:rPr>
          <w:rFonts w:ascii="Times New Roman" w:eastAsia="Times New Roman" w:hAnsi="Times New Roman" w:cs="Times New Roman"/>
          <w:color w:val="2D3B45"/>
          <w:sz w:val="24"/>
          <w:szCs w:val="24"/>
        </w:rPr>
      </w:pPr>
      <w:r w:rsidRPr="0083425D">
        <w:rPr>
          <w:rFonts w:ascii="Times New Roman" w:eastAsia="Times New Roman" w:hAnsi="Times New Roman" w:cs="Times New Roman"/>
          <w:color w:val="2D3B45"/>
          <w:sz w:val="24"/>
          <w:szCs w:val="24"/>
        </w:rPr>
        <w:t xml:space="preserve"> </w:t>
      </w:r>
      <w:r w:rsidR="004956B9" w:rsidRPr="0083425D">
        <w:rPr>
          <w:rFonts w:ascii="Times New Roman" w:eastAsia="Times New Roman" w:hAnsi="Times New Roman" w:cs="Times New Roman"/>
          <w:color w:val="2D3B45"/>
          <w:sz w:val="24"/>
          <w:szCs w:val="24"/>
        </w:rPr>
        <w:tab/>
      </w:r>
      <w:r w:rsidR="00806DDD" w:rsidRPr="0083425D">
        <w:rPr>
          <w:rFonts w:ascii="Times New Roman" w:eastAsia="Times New Roman" w:hAnsi="Times New Roman" w:cs="Times New Roman"/>
          <w:i/>
          <w:color w:val="2D3B45"/>
          <w:sz w:val="24"/>
          <w:szCs w:val="24"/>
        </w:rPr>
        <w:t xml:space="preserve">Purpose Travels </w:t>
      </w:r>
      <w:r w:rsidR="00806DDD" w:rsidRPr="0083425D">
        <w:rPr>
          <w:rFonts w:ascii="Times New Roman" w:eastAsia="Times New Roman" w:hAnsi="Times New Roman" w:cs="Times New Roman"/>
          <w:color w:val="2D3B45"/>
          <w:sz w:val="24"/>
          <w:szCs w:val="24"/>
        </w:rPr>
        <w:t xml:space="preserve">(my television show) is similar in the early production </w:t>
      </w:r>
      <w:r w:rsidR="004956B9" w:rsidRPr="0083425D">
        <w:rPr>
          <w:rFonts w:ascii="Times New Roman" w:eastAsia="Times New Roman" w:hAnsi="Times New Roman" w:cs="Times New Roman"/>
          <w:color w:val="2D3B45"/>
          <w:sz w:val="24"/>
          <w:szCs w:val="24"/>
        </w:rPr>
        <w:t xml:space="preserve">stage </w:t>
      </w:r>
      <w:r w:rsidR="00806DDD" w:rsidRPr="0083425D">
        <w:rPr>
          <w:rFonts w:ascii="Times New Roman" w:eastAsia="Times New Roman" w:hAnsi="Times New Roman" w:cs="Times New Roman"/>
          <w:color w:val="2D3B45"/>
          <w:sz w:val="24"/>
          <w:szCs w:val="24"/>
        </w:rPr>
        <w:t xml:space="preserve">of </w:t>
      </w:r>
      <w:r w:rsidR="00806DDD" w:rsidRPr="0083425D">
        <w:rPr>
          <w:rFonts w:ascii="Times New Roman" w:eastAsia="Times New Roman" w:hAnsi="Times New Roman" w:cs="Times New Roman"/>
          <w:i/>
          <w:color w:val="2D3B45"/>
          <w:sz w:val="24"/>
          <w:szCs w:val="24"/>
        </w:rPr>
        <w:t>Boy Meets World.</w:t>
      </w:r>
      <w:r w:rsidR="00806DDD" w:rsidRPr="0083425D">
        <w:rPr>
          <w:rFonts w:ascii="Times New Roman" w:eastAsia="Times New Roman" w:hAnsi="Times New Roman" w:cs="Times New Roman"/>
          <w:color w:val="2D3B45"/>
          <w:sz w:val="24"/>
          <w:szCs w:val="24"/>
        </w:rPr>
        <w:t xml:space="preserve"> </w:t>
      </w:r>
      <w:r w:rsidR="004956B9" w:rsidRPr="0083425D">
        <w:rPr>
          <w:rFonts w:ascii="Times New Roman" w:eastAsia="Times New Roman" w:hAnsi="Times New Roman" w:cs="Times New Roman"/>
          <w:color w:val="2D3B45"/>
          <w:sz w:val="24"/>
          <w:szCs w:val="24"/>
        </w:rPr>
        <w:t>According to Carrey (2013), “</w:t>
      </w:r>
      <w:r w:rsidR="004956B9" w:rsidRPr="0083425D">
        <w:rPr>
          <w:rFonts w:ascii="Times New Roman" w:eastAsia="Times New Roman" w:hAnsi="Times New Roman" w:cs="Times New Roman"/>
          <w:i/>
          <w:color w:val="2D3B45"/>
          <w:sz w:val="24"/>
          <w:szCs w:val="24"/>
        </w:rPr>
        <w:t>Boy Meets World</w:t>
      </w:r>
      <w:r w:rsidR="004956B9" w:rsidRPr="0083425D">
        <w:rPr>
          <w:rFonts w:ascii="Times New Roman" w:eastAsia="Times New Roman" w:hAnsi="Times New Roman" w:cs="Times New Roman"/>
          <w:color w:val="2D3B45"/>
          <w:sz w:val="24"/>
          <w:szCs w:val="24"/>
        </w:rPr>
        <w:t xml:space="preserve"> knew exactly what it wanted to be, and it owned it: a lighthearted, goofy, morally pure look at making the right decisions while growing up.” I want my television show to be sincere, but also playful and entertaining. The main purpose for the show is going to be revolved around </w:t>
      </w:r>
      <w:r w:rsidR="000764D8" w:rsidRPr="0083425D">
        <w:rPr>
          <w:rFonts w:ascii="Times New Roman" w:eastAsia="Times New Roman" w:hAnsi="Times New Roman" w:cs="Times New Roman"/>
          <w:color w:val="2D3B45"/>
          <w:sz w:val="24"/>
          <w:szCs w:val="24"/>
        </w:rPr>
        <w:t xml:space="preserve">the idea of </w:t>
      </w:r>
      <w:r w:rsidR="004956B9" w:rsidRPr="0083425D">
        <w:rPr>
          <w:rFonts w:ascii="Times New Roman" w:eastAsia="Times New Roman" w:hAnsi="Times New Roman" w:cs="Times New Roman"/>
          <w:color w:val="2D3B45"/>
          <w:sz w:val="24"/>
          <w:szCs w:val="24"/>
        </w:rPr>
        <w:t>decision making</w:t>
      </w:r>
      <w:r w:rsidR="000764D8" w:rsidRPr="0083425D">
        <w:rPr>
          <w:rFonts w:ascii="Times New Roman" w:eastAsia="Times New Roman" w:hAnsi="Times New Roman" w:cs="Times New Roman"/>
          <w:color w:val="2D3B45"/>
          <w:sz w:val="24"/>
          <w:szCs w:val="24"/>
        </w:rPr>
        <w:t xml:space="preserve">. My intentions are for viewers to learn how to make good decisions and understand what those type of decisions look like, as well as what bad decisions look like and how to avoid them. I make the show’s content relatable for viewers, not only by using realistic situations, but by having both </w:t>
      </w:r>
      <w:r w:rsidR="009A2804" w:rsidRPr="0083425D">
        <w:rPr>
          <w:rFonts w:ascii="Times New Roman" w:eastAsia="Times New Roman" w:hAnsi="Times New Roman" w:cs="Times New Roman"/>
          <w:color w:val="2D3B45"/>
          <w:sz w:val="24"/>
          <w:szCs w:val="24"/>
        </w:rPr>
        <w:t xml:space="preserve">dissimilar </w:t>
      </w:r>
      <w:r w:rsidR="000764D8" w:rsidRPr="0083425D">
        <w:rPr>
          <w:rFonts w:ascii="Times New Roman" w:eastAsia="Times New Roman" w:hAnsi="Times New Roman" w:cs="Times New Roman"/>
          <w:color w:val="2D3B45"/>
          <w:sz w:val="24"/>
          <w:szCs w:val="24"/>
        </w:rPr>
        <w:t>characters fac</w:t>
      </w:r>
      <w:r w:rsidR="009A2804" w:rsidRPr="0083425D">
        <w:rPr>
          <w:rFonts w:ascii="Times New Roman" w:eastAsia="Times New Roman" w:hAnsi="Times New Roman" w:cs="Times New Roman"/>
          <w:color w:val="2D3B45"/>
          <w:sz w:val="24"/>
          <w:szCs w:val="24"/>
        </w:rPr>
        <w:t xml:space="preserve">e </w:t>
      </w:r>
      <w:r w:rsidR="000764D8" w:rsidRPr="0083425D">
        <w:rPr>
          <w:rFonts w:ascii="Times New Roman" w:eastAsia="Times New Roman" w:hAnsi="Times New Roman" w:cs="Times New Roman"/>
          <w:color w:val="2D3B45"/>
          <w:sz w:val="24"/>
          <w:szCs w:val="24"/>
        </w:rPr>
        <w:t>situations, so the false idea of being a certain type of person will guarantee avoidance of problems</w:t>
      </w:r>
      <w:r w:rsidR="009A2804" w:rsidRPr="0083425D">
        <w:rPr>
          <w:rFonts w:ascii="Times New Roman" w:eastAsia="Times New Roman" w:hAnsi="Times New Roman" w:cs="Times New Roman"/>
          <w:color w:val="2D3B45"/>
          <w:sz w:val="24"/>
          <w:szCs w:val="24"/>
        </w:rPr>
        <w:t xml:space="preserve"> will not be shown</w:t>
      </w:r>
      <w:r w:rsidR="000764D8" w:rsidRPr="0083425D">
        <w:rPr>
          <w:rFonts w:ascii="Times New Roman" w:eastAsia="Times New Roman" w:hAnsi="Times New Roman" w:cs="Times New Roman"/>
          <w:color w:val="2D3B45"/>
          <w:sz w:val="24"/>
          <w:szCs w:val="24"/>
        </w:rPr>
        <w:t xml:space="preserve">. </w:t>
      </w:r>
    </w:p>
    <w:p w14:paraId="50766DEE" w14:textId="64B77857" w:rsidR="00A35DAF" w:rsidRDefault="00441397" w:rsidP="00D57253">
      <w:pPr>
        <w:shd w:val="clear" w:color="auto" w:fill="FFFFFF"/>
        <w:spacing w:before="100" w:beforeAutospacing="1" w:after="100" w:afterAutospacing="1"/>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r>
      <w:r w:rsidR="00BF6584" w:rsidRPr="0083425D">
        <w:rPr>
          <w:rFonts w:ascii="Times New Roman" w:eastAsia="Times New Roman" w:hAnsi="Times New Roman" w:cs="Times New Roman"/>
          <w:color w:val="2D3B45"/>
          <w:sz w:val="24"/>
          <w:szCs w:val="24"/>
        </w:rPr>
        <w:t xml:space="preserve">The targeted audience for </w:t>
      </w:r>
      <w:r w:rsidR="00BF6584" w:rsidRPr="0083425D">
        <w:rPr>
          <w:rFonts w:ascii="Times New Roman" w:eastAsia="Times New Roman" w:hAnsi="Times New Roman" w:cs="Times New Roman"/>
          <w:i/>
          <w:color w:val="2D3B45"/>
          <w:sz w:val="24"/>
          <w:szCs w:val="24"/>
        </w:rPr>
        <w:t xml:space="preserve">Purpose Travels </w:t>
      </w:r>
      <w:r w:rsidR="00BF6584" w:rsidRPr="0083425D">
        <w:rPr>
          <w:rFonts w:ascii="Times New Roman" w:eastAsia="Times New Roman" w:hAnsi="Times New Roman" w:cs="Times New Roman"/>
          <w:color w:val="2D3B45"/>
          <w:sz w:val="24"/>
          <w:szCs w:val="24"/>
        </w:rPr>
        <w:t xml:space="preserve">includes viewers that are </w:t>
      </w:r>
      <w:r w:rsidR="00BB5873" w:rsidRPr="0083425D">
        <w:rPr>
          <w:rFonts w:ascii="Times New Roman" w:eastAsia="Times New Roman" w:hAnsi="Times New Roman" w:cs="Times New Roman"/>
          <w:color w:val="2D3B45"/>
          <w:sz w:val="24"/>
          <w:szCs w:val="24"/>
        </w:rPr>
        <w:t>male or female middle-class white or black subjects. Th</w:t>
      </w:r>
      <w:r w:rsidR="0083425D" w:rsidRPr="0083425D">
        <w:rPr>
          <w:rFonts w:ascii="Times New Roman" w:eastAsia="Times New Roman" w:hAnsi="Times New Roman" w:cs="Times New Roman"/>
          <w:color w:val="2D3B45"/>
          <w:sz w:val="24"/>
          <w:szCs w:val="24"/>
        </w:rPr>
        <w:t>e show’s gender and race targets</w:t>
      </w:r>
      <w:r w:rsidR="00BB5873" w:rsidRPr="0083425D">
        <w:rPr>
          <w:rFonts w:ascii="Times New Roman" w:eastAsia="Times New Roman" w:hAnsi="Times New Roman" w:cs="Times New Roman"/>
          <w:color w:val="2D3B45"/>
          <w:sz w:val="24"/>
          <w:szCs w:val="24"/>
        </w:rPr>
        <w:t xml:space="preserve"> are</w:t>
      </w:r>
      <w:r w:rsidR="0083425D" w:rsidRPr="0083425D">
        <w:rPr>
          <w:rFonts w:ascii="Times New Roman" w:eastAsia="Times New Roman" w:hAnsi="Times New Roman" w:cs="Times New Roman"/>
          <w:color w:val="2D3B45"/>
          <w:sz w:val="24"/>
          <w:szCs w:val="24"/>
        </w:rPr>
        <w:t xml:space="preserve"> </w:t>
      </w:r>
      <w:r w:rsidR="00BB5873" w:rsidRPr="0083425D">
        <w:rPr>
          <w:rFonts w:ascii="Times New Roman" w:eastAsia="Times New Roman" w:hAnsi="Times New Roman" w:cs="Times New Roman"/>
          <w:color w:val="2D3B45"/>
          <w:sz w:val="24"/>
          <w:szCs w:val="24"/>
        </w:rPr>
        <w:t xml:space="preserve">based on the </w:t>
      </w:r>
      <w:r w:rsidR="0083425D" w:rsidRPr="0083425D">
        <w:rPr>
          <w:rFonts w:ascii="Times New Roman" w:eastAsia="Times New Roman" w:hAnsi="Times New Roman" w:cs="Times New Roman"/>
          <w:color w:val="2D3B45"/>
          <w:sz w:val="24"/>
          <w:szCs w:val="24"/>
        </w:rPr>
        <w:t>identity of the characters (mentioned in Diversity and Media Effects) and the class target is due to the middle-class family of Cameron that allows Jamison to live with them after the death of his parents</w:t>
      </w:r>
      <w:r w:rsidR="00D811FB">
        <w:rPr>
          <w:rFonts w:ascii="Times New Roman" w:eastAsia="Times New Roman" w:hAnsi="Times New Roman" w:cs="Times New Roman"/>
          <w:color w:val="2D3B45"/>
          <w:sz w:val="24"/>
          <w:szCs w:val="24"/>
        </w:rPr>
        <w:t>; Cameron and her family were family friends with Jamison’s family</w:t>
      </w:r>
      <w:r w:rsidR="0083425D" w:rsidRPr="0083425D">
        <w:rPr>
          <w:rFonts w:ascii="Times New Roman" w:eastAsia="Times New Roman" w:hAnsi="Times New Roman" w:cs="Times New Roman"/>
          <w:color w:val="2D3B45"/>
          <w:sz w:val="24"/>
          <w:szCs w:val="24"/>
        </w:rPr>
        <w:t>. The psychographics of the show</w:t>
      </w:r>
      <w:r w:rsidR="009E29EA">
        <w:rPr>
          <w:rFonts w:ascii="Times New Roman" w:eastAsia="Times New Roman" w:hAnsi="Times New Roman" w:cs="Times New Roman"/>
          <w:color w:val="2D3B45"/>
          <w:sz w:val="24"/>
          <w:szCs w:val="24"/>
        </w:rPr>
        <w:t xml:space="preserve"> include viewers that have lost a loved one, have or will experience high school, deal with temptations of sex, drugs, and alcohol, and have a figure in their life they look up to or go through life with. The most important psychographic of the show is viewers that want to develop beliefs, grow in their faith, and find their purpose. According to </w:t>
      </w:r>
      <w:proofErr w:type="spellStart"/>
      <w:r w:rsidR="009E29EA">
        <w:rPr>
          <w:rFonts w:ascii="Times New Roman" w:eastAsia="Times New Roman" w:hAnsi="Times New Roman" w:cs="Times New Roman"/>
          <w:color w:val="2D3B45"/>
          <w:sz w:val="24"/>
          <w:szCs w:val="24"/>
        </w:rPr>
        <w:t>Wuthnow</w:t>
      </w:r>
      <w:proofErr w:type="spellEnd"/>
      <w:r w:rsidR="009E29EA">
        <w:rPr>
          <w:rFonts w:ascii="Times New Roman" w:eastAsia="Times New Roman" w:hAnsi="Times New Roman" w:cs="Times New Roman"/>
          <w:color w:val="2D3B45"/>
          <w:sz w:val="24"/>
          <w:szCs w:val="24"/>
        </w:rPr>
        <w:t xml:space="preserve"> (</w:t>
      </w:r>
      <w:r w:rsidR="001236B7">
        <w:rPr>
          <w:rFonts w:ascii="Times New Roman" w:eastAsia="Times New Roman" w:hAnsi="Times New Roman" w:cs="Times New Roman"/>
          <w:color w:val="2D3B45"/>
          <w:sz w:val="24"/>
          <w:szCs w:val="24"/>
        </w:rPr>
        <w:t xml:space="preserve">1987), “We believe that individuals should make up their own minds about what they believe, drawing on whatever sources of inspiration they may find.” I want this show to be one of those inspirations to people, giving them an idea of the benefits of believing in something and what it means to believe in something. </w:t>
      </w:r>
      <w:r>
        <w:rPr>
          <w:rFonts w:ascii="Times New Roman" w:eastAsia="Times New Roman" w:hAnsi="Times New Roman" w:cs="Times New Roman"/>
          <w:color w:val="2D3B45"/>
          <w:sz w:val="24"/>
          <w:szCs w:val="24"/>
        </w:rPr>
        <w:t xml:space="preserve">The psychographics of the show are mainly based on the material that will be displayed in the show. </w:t>
      </w:r>
    </w:p>
    <w:p w14:paraId="209C23ED" w14:textId="58EF0DEA" w:rsidR="00A35DAF" w:rsidRDefault="00D57253" w:rsidP="00D57253">
      <w:pPr>
        <w:shd w:val="clear" w:color="auto" w:fill="FFFFFF"/>
        <w:spacing w:before="100" w:beforeAutospacing="1" w:after="100" w:afterAutospacing="1"/>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I think</w:t>
      </w:r>
      <w:r w:rsidR="009F2263">
        <w:rPr>
          <w:rFonts w:ascii="Times New Roman" w:eastAsia="Times New Roman" w:hAnsi="Times New Roman" w:cs="Times New Roman"/>
          <w:color w:val="2D3B45"/>
          <w:sz w:val="24"/>
          <w:szCs w:val="24"/>
        </w:rPr>
        <w:t xml:space="preserve"> the American Broadcasting Channel </w:t>
      </w:r>
      <w:r>
        <w:rPr>
          <w:rFonts w:ascii="Times New Roman" w:eastAsia="Times New Roman" w:hAnsi="Times New Roman" w:cs="Times New Roman"/>
          <w:color w:val="2D3B45"/>
          <w:sz w:val="24"/>
          <w:szCs w:val="24"/>
        </w:rPr>
        <w:t>would display my television show because they have a history of sitcoms with similar plots.</w:t>
      </w:r>
      <w:r w:rsidR="009F2263">
        <w:rPr>
          <w:rFonts w:ascii="Times New Roman" w:eastAsia="Times New Roman" w:hAnsi="Times New Roman" w:cs="Times New Roman"/>
          <w:color w:val="2D3B45"/>
          <w:sz w:val="24"/>
          <w:szCs w:val="24"/>
        </w:rPr>
        <w:t xml:space="preserve"> ABC contains viewers of the age group I want to watch the show. The characters in my show are beginning high school, which is something even college kids can relate to because they have already experienced high school. Middle schoolers can relate because they have wonders of what high school will be like. High schoolers can relate because they are going through material the show will tackle. The key </w:t>
      </w:r>
      <w:proofErr w:type="gramStart"/>
      <w:r w:rsidR="009F2263">
        <w:rPr>
          <w:rFonts w:ascii="Times New Roman" w:eastAsia="Times New Roman" w:hAnsi="Times New Roman" w:cs="Times New Roman"/>
          <w:color w:val="2D3B45"/>
          <w:sz w:val="24"/>
          <w:szCs w:val="24"/>
        </w:rPr>
        <w:t>benefit</w:t>
      </w:r>
      <w:proofErr w:type="gramEnd"/>
      <w:r w:rsidR="009F2263">
        <w:rPr>
          <w:rFonts w:ascii="Times New Roman" w:eastAsia="Times New Roman" w:hAnsi="Times New Roman" w:cs="Times New Roman"/>
          <w:color w:val="2D3B45"/>
          <w:sz w:val="24"/>
          <w:szCs w:val="24"/>
        </w:rPr>
        <w:t xml:space="preserve"> my show will have by being broadcasted on ABC is the ability to display the mature material episodes will contain rather than going with a network like Disney Channel that have a younger audience. </w:t>
      </w:r>
    </w:p>
    <w:p w14:paraId="232F3D45" w14:textId="2027E39B" w:rsidR="00A35DAF" w:rsidRDefault="00A35DAF" w:rsidP="00A35DAF">
      <w:pPr>
        <w:shd w:val="clear" w:color="auto" w:fill="FFFFFF"/>
        <w:spacing w:before="100" w:beforeAutospacing="1" w:after="100" w:afterAutospacing="1"/>
        <w:ind w:left="375"/>
        <w:jc w:val="center"/>
        <w:rPr>
          <w:rFonts w:ascii="Times New Roman" w:eastAsia="Times New Roman" w:hAnsi="Times New Roman" w:cs="Times New Roman"/>
          <w:b/>
          <w:color w:val="2D3B45"/>
          <w:sz w:val="24"/>
          <w:szCs w:val="24"/>
        </w:rPr>
      </w:pPr>
      <w:r w:rsidRPr="00A35DAF">
        <w:rPr>
          <w:rFonts w:ascii="Times New Roman" w:eastAsia="Times New Roman" w:hAnsi="Times New Roman" w:cs="Times New Roman"/>
          <w:b/>
          <w:color w:val="2D3B45"/>
          <w:sz w:val="24"/>
          <w:szCs w:val="24"/>
        </w:rPr>
        <w:t>Diversity and Media Effects</w:t>
      </w:r>
    </w:p>
    <w:p w14:paraId="35537006" w14:textId="765997FD" w:rsidR="00A35DAF" w:rsidRDefault="00D811FB" w:rsidP="00A35DAF">
      <w:pPr>
        <w:shd w:val="clear" w:color="auto" w:fill="FFFFFF"/>
        <w:spacing w:before="100" w:beforeAutospacing="1" w:after="100" w:afterAutospacing="1"/>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 xml:space="preserve">My main character, Jamison, is a 14-year-old white male entering his first year of high school. The main supporting character, Cameron, is a 14-year-old black bi-sexual female </w:t>
      </w:r>
      <w:r>
        <w:rPr>
          <w:rFonts w:ascii="Times New Roman" w:eastAsia="Times New Roman" w:hAnsi="Times New Roman" w:cs="Times New Roman"/>
          <w:color w:val="2D3B45"/>
          <w:sz w:val="24"/>
          <w:szCs w:val="24"/>
        </w:rPr>
        <w:lastRenderedPageBreak/>
        <w:t xml:space="preserve">whose family is also black and middle-class. </w:t>
      </w:r>
      <w:r w:rsidR="006760BE">
        <w:rPr>
          <w:rFonts w:ascii="Times New Roman" w:eastAsia="Times New Roman" w:hAnsi="Times New Roman" w:cs="Times New Roman"/>
          <w:color w:val="2D3B45"/>
          <w:sz w:val="24"/>
          <w:szCs w:val="24"/>
        </w:rPr>
        <w:t xml:space="preserve">If I had to change my main character’s identity, I would make Jamison younger than Cameron, which would explain the mentor ability she provides to Jamison by having more years of experience than him. This would change the story because if the show gets picked up and ends up getting multiple seasons under contract, Jamison will eventually have to finish high school without Cameron alongside him. Another change that I would do is making Jamison </w:t>
      </w:r>
      <w:r w:rsidR="008B44BE">
        <w:rPr>
          <w:rFonts w:ascii="Times New Roman" w:eastAsia="Times New Roman" w:hAnsi="Times New Roman" w:cs="Times New Roman"/>
          <w:color w:val="2D3B45"/>
          <w:sz w:val="24"/>
          <w:szCs w:val="24"/>
        </w:rPr>
        <w:t xml:space="preserve">a Christian to begin the show instead of developing faith later. This will change the show because instead of including episodes on how people can find faith, it will just focus on life after people find faith. </w:t>
      </w:r>
    </w:p>
    <w:p w14:paraId="6628B12E" w14:textId="42221DAF" w:rsidR="008B44BE" w:rsidRDefault="008B44BE" w:rsidP="00A35DAF">
      <w:pPr>
        <w:shd w:val="clear" w:color="auto" w:fill="FFFFFF"/>
        <w:spacing w:before="100" w:beforeAutospacing="1" w:after="100" w:afterAutospacing="1"/>
        <w:ind w:left="375"/>
        <w:rPr>
          <w:rFonts w:ascii="Times New Roman" w:eastAsia="Times New Roman" w:hAnsi="Times New Roman" w:cs="Times New Roman"/>
          <w:color w:val="2D3B45"/>
          <w:sz w:val="24"/>
          <w:szCs w:val="24"/>
        </w:rPr>
      </w:pPr>
    </w:p>
    <w:p w14:paraId="31D99299" w14:textId="6C407958" w:rsidR="008B44BE" w:rsidRDefault="008B44BE" w:rsidP="00A35DAF">
      <w:pPr>
        <w:shd w:val="clear" w:color="auto" w:fill="FFFFFF"/>
        <w:spacing w:before="100" w:beforeAutospacing="1" w:after="100" w:afterAutospacing="1"/>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 xml:space="preserve">My creator identity is a large part of my story. My mom passed away when I was 11 years old and my siblings and I did not have a healthy relationship with my dad. As a result of my parental issues, I moved in with my aunt and uncle before my high school graduation. My life changed indefinitely when I decided to develop a relationship with God and I had a mentor in my best friend, Aaron who is a Christian that is 26 years old. </w:t>
      </w:r>
      <w:r w:rsidR="00D82CC5">
        <w:rPr>
          <w:rFonts w:ascii="Times New Roman" w:eastAsia="Times New Roman" w:hAnsi="Times New Roman" w:cs="Times New Roman"/>
          <w:color w:val="2D3B45"/>
          <w:sz w:val="24"/>
          <w:szCs w:val="24"/>
        </w:rPr>
        <w:t xml:space="preserve">I have found a purpose in life, which is spreading the word of God. I would not have found my purpose if I stayed in the state I was once at where I did not passionately believe in my faith. </w:t>
      </w:r>
    </w:p>
    <w:p w14:paraId="007C07E1" w14:textId="3146ED39" w:rsidR="00D82CC5" w:rsidRDefault="00D82CC5" w:rsidP="00A35DAF">
      <w:pPr>
        <w:shd w:val="clear" w:color="auto" w:fill="FFFFFF"/>
        <w:spacing w:before="100" w:beforeAutospacing="1" w:after="100" w:afterAutospacing="1"/>
        <w:ind w:left="375"/>
        <w:rPr>
          <w:rFonts w:ascii="Times New Roman" w:eastAsia="Times New Roman" w:hAnsi="Times New Roman" w:cs="Times New Roman"/>
          <w:color w:val="2D3B45"/>
          <w:sz w:val="24"/>
          <w:szCs w:val="24"/>
        </w:rPr>
      </w:pPr>
    </w:p>
    <w:p w14:paraId="09077D2D" w14:textId="5433C5BD" w:rsidR="00D82CC5" w:rsidRPr="00A35DAF" w:rsidRDefault="00D82CC5" w:rsidP="00A35DAF">
      <w:pPr>
        <w:shd w:val="clear" w:color="auto" w:fill="FFFFFF"/>
        <w:spacing w:before="100" w:beforeAutospacing="1" w:after="100" w:afterAutospacing="1"/>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 xml:space="preserve">My television show will cover many topics that are being experienced or have been experienced by viewers. </w:t>
      </w:r>
      <w:r w:rsidR="003E3196">
        <w:rPr>
          <w:rFonts w:ascii="Times New Roman" w:eastAsia="Times New Roman" w:hAnsi="Times New Roman" w:cs="Times New Roman"/>
          <w:color w:val="2D3B45"/>
          <w:sz w:val="24"/>
          <w:szCs w:val="24"/>
        </w:rPr>
        <w:t xml:space="preserve">The show will contain a realistic setting of high school by having </w:t>
      </w:r>
      <w:r w:rsidR="00CD495A">
        <w:rPr>
          <w:rFonts w:ascii="Times New Roman" w:eastAsia="Times New Roman" w:hAnsi="Times New Roman" w:cs="Times New Roman"/>
          <w:color w:val="2D3B45"/>
          <w:sz w:val="24"/>
          <w:szCs w:val="24"/>
        </w:rPr>
        <w:t xml:space="preserve">different friend groups, some that are known to be popular, </w:t>
      </w:r>
      <w:r w:rsidR="005E2F18">
        <w:rPr>
          <w:rFonts w:ascii="Times New Roman" w:eastAsia="Times New Roman" w:hAnsi="Times New Roman" w:cs="Times New Roman"/>
          <w:color w:val="2D3B45"/>
          <w:sz w:val="24"/>
          <w:szCs w:val="24"/>
        </w:rPr>
        <w:t>nerdy, athletic, kind, mean, etc.</w:t>
      </w:r>
      <w:r w:rsidR="00F85B01">
        <w:rPr>
          <w:rFonts w:ascii="Times New Roman" w:eastAsia="Times New Roman" w:hAnsi="Times New Roman" w:cs="Times New Roman"/>
          <w:color w:val="2D3B45"/>
          <w:sz w:val="24"/>
          <w:szCs w:val="24"/>
        </w:rPr>
        <w:t xml:space="preserve"> </w:t>
      </w:r>
      <w:r w:rsidR="0016014E">
        <w:rPr>
          <w:rFonts w:ascii="Times New Roman" w:eastAsia="Times New Roman" w:hAnsi="Times New Roman" w:cs="Times New Roman"/>
          <w:color w:val="2D3B45"/>
          <w:sz w:val="24"/>
          <w:szCs w:val="24"/>
        </w:rPr>
        <w:t xml:space="preserve">The problems the characters will face will be common ones, such as getting bullied, </w:t>
      </w:r>
      <w:r w:rsidR="00253911">
        <w:rPr>
          <w:rFonts w:ascii="Times New Roman" w:eastAsia="Times New Roman" w:hAnsi="Times New Roman" w:cs="Times New Roman"/>
          <w:color w:val="2D3B45"/>
          <w:sz w:val="24"/>
          <w:szCs w:val="24"/>
        </w:rPr>
        <w:t>losing a</w:t>
      </w:r>
      <w:r w:rsidR="00617EA1">
        <w:rPr>
          <w:rFonts w:ascii="Times New Roman" w:eastAsia="Times New Roman" w:hAnsi="Times New Roman" w:cs="Times New Roman"/>
          <w:color w:val="2D3B45"/>
          <w:sz w:val="24"/>
          <w:szCs w:val="24"/>
        </w:rPr>
        <w:t>n</w:t>
      </w:r>
      <w:r w:rsidR="00253911">
        <w:rPr>
          <w:rFonts w:ascii="Times New Roman" w:eastAsia="Times New Roman" w:hAnsi="Times New Roman" w:cs="Times New Roman"/>
          <w:color w:val="2D3B45"/>
          <w:sz w:val="24"/>
          <w:szCs w:val="24"/>
        </w:rPr>
        <w:t xml:space="preserve"> athletic game, getting a bad grade, </w:t>
      </w:r>
      <w:r w:rsidR="00BE7961">
        <w:rPr>
          <w:rFonts w:ascii="Times New Roman" w:eastAsia="Times New Roman" w:hAnsi="Times New Roman" w:cs="Times New Roman"/>
          <w:color w:val="2D3B45"/>
          <w:sz w:val="24"/>
          <w:szCs w:val="24"/>
        </w:rPr>
        <w:t>dating troubles, peer pressure to do drugs and drink alcohol</w:t>
      </w:r>
      <w:r w:rsidR="00DB5854">
        <w:rPr>
          <w:rFonts w:ascii="Times New Roman" w:eastAsia="Times New Roman" w:hAnsi="Times New Roman" w:cs="Times New Roman"/>
          <w:color w:val="2D3B45"/>
          <w:sz w:val="24"/>
          <w:szCs w:val="24"/>
        </w:rPr>
        <w:t xml:space="preserve">, forming friendships, </w:t>
      </w:r>
      <w:r w:rsidR="00DE61AE">
        <w:rPr>
          <w:rFonts w:ascii="Times New Roman" w:eastAsia="Times New Roman" w:hAnsi="Times New Roman" w:cs="Times New Roman"/>
          <w:color w:val="2D3B45"/>
          <w:sz w:val="24"/>
          <w:szCs w:val="24"/>
        </w:rPr>
        <w:t>and much more. These are problems faced, not only in high school, but in the middle school and colleg</w:t>
      </w:r>
      <w:r w:rsidR="000A22AC">
        <w:rPr>
          <w:rFonts w:ascii="Times New Roman" w:eastAsia="Times New Roman" w:hAnsi="Times New Roman" w:cs="Times New Roman"/>
          <w:color w:val="2D3B45"/>
          <w:sz w:val="24"/>
          <w:szCs w:val="24"/>
        </w:rPr>
        <w:t>e level as well.</w:t>
      </w:r>
      <w:r w:rsidR="00617EA1">
        <w:rPr>
          <w:rFonts w:ascii="Times New Roman" w:eastAsia="Times New Roman" w:hAnsi="Times New Roman" w:cs="Times New Roman"/>
          <w:color w:val="2D3B45"/>
          <w:sz w:val="24"/>
          <w:szCs w:val="24"/>
        </w:rPr>
        <w:t xml:space="preserve"> </w:t>
      </w:r>
      <w:r w:rsidR="002B6917">
        <w:rPr>
          <w:rFonts w:ascii="Times New Roman" w:eastAsia="Times New Roman" w:hAnsi="Times New Roman" w:cs="Times New Roman"/>
          <w:color w:val="2D3B45"/>
          <w:sz w:val="24"/>
          <w:szCs w:val="24"/>
        </w:rPr>
        <w:t xml:space="preserve">Death is a natural part of life and it is bound to happen, which is the relevance </w:t>
      </w:r>
      <w:r w:rsidR="00DA7A4F">
        <w:rPr>
          <w:rFonts w:ascii="Times New Roman" w:eastAsia="Times New Roman" w:hAnsi="Times New Roman" w:cs="Times New Roman"/>
          <w:color w:val="2D3B45"/>
          <w:sz w:val="24"/>
          <w:szCs w:val="24"/>
        </w:rPr>
        <w:t>behind the death of Jamison’s parents.</w:t>
      </w:r>
      <w:r w:rsidR="00037C9B">
        <w:rPr>
          <w:rFonts w:ascii="Times New Roman" w:eastAsia="Times New Roman" w:hAnsi="Times New Roman" w:cs="Times New Roman"/>
          <w:color w:val="2D3B45"/>
          <w:sz w:val="24"/>
          <w:szCs w:val="24"/>
        </w:rPr>
        <w:t xml:space="preserve"> </w:t>
      </w:r>
      <w:r w:rsidR="00646B72">
        <w:rPr>
          <w:rFonts w:ascii="Times New Roman" w:eastAsia="Times New Roman" w:hAnsi="Times New Roman" w:cs="Times New Roman"/>
          <w:color w:val="2D3B45"/>
          <w:sz w:val="24"/>
          <w:szCs w:val="24"/>
        </w:rPr>
        <w:t xml:space="preserve">The </w:t>
      </w:r>
      <w:r w:rsidR="0011083B">
        <w:rPr>
          <w:rFonts w:ascii="Times New Roman" w:eastAsia="Times New Roman" w:hAnsi="Times New Roman" w:cs="Times New Roman"/>
          <w:color w:val="2D3B45"/>
          <w:sz w:val="24"/>
          <w:szCs w:val="24"/>
        </w:rPr>
        <w:t>show’s main takeaway encouraging viewers to believe in something comes by way of Jamison</w:t>
      </w:r>
      <w:r w:rsidR="00C22269">
        <w:rPr>
          <w:rFonts w:ascii="Times New Roman" w:eastAsia="Times New Roman" w:hAnsi="Times New Roman" w:cs="Times New Roman"/>
          <w:color w:val="2D3B45"/>
          <w:sz w:val="24"/>
          <w:szCs w:val="24"/>
        </w:rPr>
        <w:t xml:space="preserve"> not believing in anything, but soon lea</w:t>
      </w:r>
      <w:r w:rsidR="000D503D">
        <w:rPr>
          <w:rFonts w:ascii="Times New Roman" w:eastAsia="Times New Roman" w:hAnsi="Times New Roman" w:cs="Times New Roman"/>
          <w:color w:val="2D3B45"/>
          <w:sz w:val="24"/>
          <w:szCs w:val="24"/>
        </w:rPr>
        <w:t xml:space="preserve">rning </w:t>
      </w:r>
      <w:r w:rsidR="001070A8">
        <w:rPr>
          <w:rFonts w:ascii="Times New Roman" w:eastAsia="Times New Roman" w:hAnsi="Times New Roman" w:cs="Times New Roman"/>
          <w:color w:val="2D3B45"/>
          <w:sz w:val="24"/>
          <w:szCs w:val="24"/>
        </w:rPr>
        <w:t xml:space="preserve">the joy, meaning, and love that can come from faith. </w:t>
      </w:r>
      <w:r w:rsidR="000A22AC">
        <w:rPr>
          <w:rFonts w:ascii="Times New Roman" w:eastAsia="Times New Roman" w:hAnsi="Times New Roman" w:cs="Times New Roman"/>
          <w:color w:val="2D3B45"/>
          <w:sz w:val="24"/>
          <w:szCs w:val="24"/>
        </w:rPr>
        <w:t xml:space="preserve"> </w:t>
      </w:r>
      <w:r w:rsidR="005E2F18">
        <w:rPr>
          <w:rFonts w:ascii="Times New Roman" w:eastAsia="Times New Roman" w:hAnsi="Times New Roman" w:cs="Times New Roman"/>
          <w:color w:val="2D3B45"/>
          <w:sz w:val="24"/>
          <w:szCs w:val="24"/>
        </w:rPr>
        <w:t xml:space="preserve"> </w:t>
      </w:r>
    </w:p>
    <w:p w14:paraId="68D0A71C" w14:textId="6A643041" w:rsidR="00D57253" w:rsidRPr="00D57253" w:rsidRDefault="00D57253" w:rsidP="00D57253">
      <w:pPr>
        <w:shd w:val="clear" w:color="auto" w:fill="FFFFFF"/>
        <w:spacing w:before="100" w:beforeAutospacing="1" w:after="100" w:afterAutospacing="1"/>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w:t>
      </w:r>
    </w:p>
    <w:p w14:paraId="0E75DE32" w14:textId="5AD9EF04" w:rsidR="0014320A" w:rsidRPr="0083425D" w:rsidRDefault="0014320A" w:rsidP="0014320A">
      <w:pPr>
        <w:rPr>
          <w:rFonts w:ascii="Times New Roman" w:hAnsi="Times New Roman" w:cs="Times New Roman"/>
          <w:sz w:val="24"/>
          <w:szCs w:val="24"/>
        </w:rPr>
      </w:pPr>
    </w:p>
    <w:p w14:paraId="10193B4C" w14:textId="33049D50" w:rsidR="000953A0" w:rsidRPr="0083425D" w:rsidRDefault="000953A0" w:rsidP="000953A0">
      <w:pPr>
        <w:rPr>
          <w:rFonts w:ascii="Times New Roman" w:hAnsi="Times New Roman" w:cs="Times New Roman"/>
          <w:sz w:val="24"/>
          <w:szCs w:val="24"/>
        </w:rPr>
      </w:pPr>
      <w:r w:rsidRPr="0083425D">
        <w:rPr>
          <w:rFonts w:ascii="Times New Roman" w:hAnsi="Times New Roman" w:cs="Times New Roman"/>
          <w:sz w:val="24"/>
          <w:szCs w:val="24"/>
        </w:rPr>
        <w:tab/>
      </w:r>
    </w:p>
    <w:p w14:paraId="61D2A6A7" w14:textId="3FCAD99A" w:rsidR="00D91533" w:rsidRPr="0083425D" w:rsidRDefault="00B4688C" w:rsidP="00D91533">
      <w:pPr>
        <w:rPr>
          <w:rFonts w:ascii="Times New Roman" w:hAnsi="Times New Roman" w:cs="Times New Roman"/>
          <w:sz w:val="24"/>
          <w:szCs w:val="24"/>
        </w:rPr>
      </w:pPr>
      <w:r w:rsidRPr="0083425D">
        <w:rPr>
          <w:rFonts w:ascii="Times New Roman" w:hAnsi="Times New Roman" w:cs="Times New Roman"/>
          <w:sz w:val="24"/>
          <w:szCs w:val="24"/>
        </w:rPr>
        <w:t xml:space="preserve">    </w:t>
      </w:r>
      <w:r w:rsidR="0033435D" w:rsidRPr="0083425D">
        <w:rPr>
          <w:rFonts w:ascii="Times New Roman" w:hAnsi="Times New Roman" w:cs="Times New Roman"/>
          <w:sz w:val="24"/>
          <w:szCs w:val="24"/>
        </w:rPr>
        <w:t xml:space="preserve"> </w:t>
      </w:r>
      <w:r w:rsidR="00497DE9" w:rsidRPr="0083425D">
        <w:rPr>
          <w:rFonts w:ascii="Times New Roman" w:hAnsi="Times New Roman" w:cs="Times New Roman"/>
          <w:sz w:val="24"/>
          <w:szCs w:val="24"/>
        </w:rPr>
        <w:t xml:space="preserve"> </w:t>
      </w:r>
      <w:r w:rsidR="00B62BD7" w:rsidRPr="0083425D">
        <w:rPr>
          <w:rFonts w:ascii="Times New Roman" w:hAnsi="Times New Roman" w:cs="Times New Roman"/>
          <w:sz w:val="24"/>
          <w:szCs w:val="24"/>
        </w:rPr>
        <w:t xml:space="preserve"> </w:t>
      </w:r>
      <w:r w:rsidR="009C6EA6" w:rsidRPr="0083425D">
        <w:rPr>
          <w:rFonts w:ascii="Times New Roman" w:hAnsi="Times New Roman" w:cs="Times New Roman"/>
          <w:sz w:val="24"/>
          <w:szCs w:val="24"/>
        </w:rPr>
        <w:t xml:space="preserve">  </w:t>
      </w:r>
    </w:p>
    <w:p w14:paraId="6950400A" w14:textId="77777777" w:rsidR="00D91533" w:rsidRPr="0083425D" w:rsidRDefault="00D91533" w:rsidP="00D91533">
      <w:pPr>
        <w:rPr>
          <w:rFonts w:ascii="Times New Roman" w:hAnsi="Times New Roman" w:cs="Times New Roman"/>
          <w:sz w:val="24"/>
          <w:szCs w:val="24"/>
        </w:rPr>
      </w:pPr>
    </w:p>
    <w:p w14:paraId="46B5A4A3" w14:textId="77777777" w:rsidR="00D91533" w:rsidRPr="0083425D" w:rsidRDefault="00D91533" w:rsidP="00D91533">
      <w:pPr>
        <w:rPr>
          <w:rFonts w:ascii="Times New Roman" w:hAnsi="Times New Roman" w:cs="Times New Roman"/>
        </w:rPr>
      </w:pPr>
    </w:p>
    <w:p w14:paraId="4179D55C" w14:textId="77777777" w:rsidR="00D91533" w:rsidRPr="0083425D" w:rsidRDefault="00D91533" w:rsidP="00D91533">
      <w:pPr>
        <w:rPr>
          <w:rFonts w:ascii="Times New Roman" w:hAnsi="Times New Roman" w:cs="Times New Roman"/>
        </w:rPr>
      </w:pPr>
    </w:p>
    <w:p w14:paraId="79FB0395" w14:textId="77777777" w:rsidR="00D91533" w:rsidRPr="0083425D" w:rsidRDefault="00D91533" w:rsidP="00D91533">
      <w:pPr>
        <w:rPr>
          <w:rFonts w:ascii="Times New Roman" w:hAnsi="Times New Roman" w:cs="Times New Roman"/>
        </w:rPr>
      </w:pPr>
    </w:p>
    <w:p w14:paraId="2DC5712D" w14:textId="77777777" w:rsidR="00D91533" w:rsidRPr="00D91533" w:rsidRDefault="00D91533" w:rsidP="00D91533"/>
    <w:p w14:paraId="0A93A38B" w14:textId="77777777" w:rsidR="00D91533" w:rsidRPr="00D91533" w:rsidRDefault="00D91533" w:rsidP="00D91533"/>
    <w:p w14:paraId="5CF5B6F4" w14:textId="77777777" w:rsidR="00D91533" w:rsidRPr="00D91533" w:rsidRDefault="00D91533" w:rsidP="00D91533"/>
    <w:p w14:paraId="597895F7" w14:textId="77777777" w:rsidR="00D91533" w:rsidRPr="00D91533" w:rsidRDefault="00D91533" w:rsidP="00D91533"/>
    <w:p w14:paraId="021E1115" w14:textId="76B5C955" w:rsidR="00D91533" w:rsidRPr="00125CB0" w:rsidRDefault="00CB3F00" w:rsidP="00CB3F00">
      <w:pPr>
        <w:jc w:val="center"/>
        <w:rPr>
          <w:rFonts w:ascii="Times New Roman" w:hAnsi="Times New Roman" w:cs="Times New Roman"/>
          <w:b/>
          <w:sz w:val="24"/>
          <w:szCs w:val="24"/>
        </w:rPr>
      </w:pPr>
      <w:r w:rsidRPr="00125CB0">
        <w:rPr>
          <w:rFonts w:ascii="Times New Roman" w:hAnsi="Times New Roman" w:cs="Times New Roman"/>
          <w:b/>
          <w:sz w:val="24"/>
          <w:szCs w:val="24"/>
        </w:rPr>
        <w:t>References</w:t>
      </w:r>
    </w:p>
    <w:p w14:paraId="4DF50ECF" w14:textId="7D2CE061" w:rsidR="00125CB0" w:rsidRPr="00125CB0" w:rsidRDefault="00F52C9E" w:rsidP="00D91533">
      <w:pPr>
        <w:rPr>
          <w:rFonts w:ascii="Times New Roman" w:hAnsi="Times New Roman" w:cs="Times New Roman"/>
          <w:color w:val="333333"/>
          <w:sz w:val="24"/>
          <w:szCs w:val="24"/>
          <w:shd w:val="clear" w:color="auto" w:fill="FFFFFF"/>
        </w:rPr>
      </w:pPr>
      <w:r w:rsidRPr="00125CB0">
        <w:rPr>
          <w:rFonts w:ascii="Times New Roman" w:hAnsi="Times New Roman" w:cs="Times New Roman"/>
          <w:color w:val="333333"/>
          <w:sz w:val="24"/>
          <w:szCs w:val="24"/>
          <w:shd w:val="clear" w:color="auto" w:fill="FFFFFF"/>
        </w:rPr>
        <w:tab/>
      </w:r>
      <w:r w:rsidR="00A70C70" w:rsidRPr="00125CB0">
        <w:rPr>
          <w:rFonts w:ascii="Times New Roman" w:hAnsi="Times New Roman" w:cs="Times New Roman"/>
          <w:color w:val="333333"/>
          <w:sz w:val="24"/>
          <w:szCs w:val="24"/>
          <w:shd w:val="clear" w:color="auto" w:fill="FFFFFF"/>
        </w:rPr>
        <w:t>Jacobs</w:t>
      </w:r>
      <w:r w:rsidR="00AE797F" w:rsidRPr="00125CB0">
        <w:rPr>
          <w:rFonts w:ascii="Times New Roman" w:hAnsi="Times New Roman" w:cs="Times New Roman"/>
          <w:color w:val="333333"/>
          <w:sz w:val="24"/>
          <w:szCs w:val="24"/>
          <w:shd w:val="clear" w:color="auto" w:fill="FFFFFF"/>
        </w:rPr>
        <w:t xml:space="preserve"> and April (</w:t>
      </w:r>
      <w:r w:rsidR="00B24740" w:rsidRPr="00125CB0">
        <w:rPr>
          <w:rFonts w:ascii="Times New Roman" w:hAnsi="Times New Roman" w:cs="Times New Roman"/>
          <w:color w:val="333333"/>
          <w:sz w:val="24"/>
          <w:szCs w:val="24"/>
          <w:shd w:val="clear" w:color="auto" w:fill="FFFFFF"/>
        </w:rPr>
        <w:t>Producers and Directors)</w:t>
      </w:r>
      <w:r w:rsidR="00B71273" w:rsidRPr="00125CB0">
        <w:rPr>
          <w:rFonts w:ascii="Times New Roman" w:hAnsi="Times New Roman" w:cs="Times New Roman"/>
          <w:color w:val="333333"/>
          <w:sz w:val="24"/>
          <w:szCs w:val="24"/>
          <w:shd w:val="clear" w:color="auto" w:fill="FFFFFF"/>
        </w:rPr>
        <w:t>.</w:t>
      </w:r>
      <w:r w:rsidR="008D0BCE" w:rsidRPr="00125CB0">
        <w:rPr>
          <w:rFonts w:ascii="Times New Roman" w:hAnsi="Times New Roman" w:cs="Times New Roman"/>
          <w:color w:val="333333"/>
          <w:sz w:val="24"/>
          <w:szCs w:val="24"/>
          <w:shd w:val="clear" w:color="auto" w:fill="FFFFFF"/>
        </w:rPr>
        <w:t xml:space="preserve"> (1993). </w:t>
      </w:r>
      <w:r w:rsidR="008D0BCE" w:rsidRPr="00125CB0">
        <w:rPr>
          <w:rFonts w:ascii="Times New Roman" w:hAnsi="Times New Roman" w:cs="Times New Roman"/>
          <w:i/>
          <w:color w:val="333333"/>
          <w:sz w:val="24"/>
          <w:szCs w:val="24"/>
          <w:shd w:val="clear" w:color="auto" w:fill="FFFFFF"/>
        </w:rPr>
        <w:t>Boy Meets World</w:t>
      </w:r>
      <w:r w:rsidR="008D0BCE" w:rsidRPr="00125CB0">
        <w:rPr>
          <w:rFonts w:ascii="Times New Roman" w:hAnsi="Times New Roman" w:cs="Times New Roman"/>
          <w:color w:val="333333"/>
          <w:sz w:val="24"/>
          <w:szCs w:val="24"/>
          <w:shd w:val="clear" w:color="auto" w:fill="FFFFFF"/>
        </w:rPr>
        <w:t>.</w:t>
      </w:r>
      <w:r w:rsidR="00BC3B4A" w:rsidRPr="00125CB0">
        <w:rPr>
          <w:rFonts w:ascii="Times New Roman" w:hAnsi="Times New Roman" w:cs="Times New Roman"/>
          <w:color w:val="333333"/>
          <w:sz w:val="24"/>
          <w:szCs w:val="24"/>
          <w:shd w:val="clear" w:color="auto" w:fill="FFFFFF"/>
        </w:rPr>
        <w:t xml:space="preserve"> Los Angeles, CA: American Broadcasting Company.</w:t>
      </w:r>
      <w:r w:rsidR="00125CB0" w:rsidRPr="00125CB0">
        <w:rPr>
          <w:rFonts w:ascii="Times New Roman" w:hAnsi="Times New Roman" w:cs="Times New Roman"/>
          <w:color w:val="333333"/>
          <w:sz w:val="24"/>
          <w:szCs w:val="24"/>
          <w:shd w:val="clear" w:color="auto" w:fill="FFFFFF"/>
        </w:rPr>
        <w:t xml:space="preserve"> </w:t>
      </w:r>
    </w:p>
    <w:p w14:paraId="5681F8C4" w14:textId="3DA8E64B" w:rsidR="00D91533" w:rsidRDefault="00125CB0" w:rsidP="00D91533">
      <w:pPr>
        <w:rPr>
          <w:rFonts w:ascii="Times New Roman" w:hAnsi="Times New Roman" w:cs="Times New Roman"/>
          <w:color w:val="333333"/>
          <w:sz w:val="24"/>
          <w:szCs w:val="24"/>
          <w:shd w:val="clear" w:color="auto" w:fill="FFFFFF"/>
        </w:rPr>
      </w:pPr>
      <w:r w:rsidRPr="00125CB0">
        <w:rPr>
          <w:rFonts w:ascii="Times New Roman" w:hAnsi="Times New Roman" w:cs="Times New Roman"/>
          <w:color w:val="333333"/>
          <w:sz w:val="24"/>
          <w:szCs w:val="24"/>
          <w:shd w:val="clear" w:color="auto" w:fill="FFFFFF"/>
        </w:rPr>
        <w:tab/>
      </w:r>
      <w:r w:rsidR="00F52C9E" w:rsidRPr="00125CB0">
        <w:rPr>
          <w:rFonts w:ascii="Times New Roman" w:hAnsi="Times New Roman" w:cs="Times New Roman"/>
          <w:color w:val="333333"/>
          <w:sz w:val="24"/>
          <w:szCs w:val="24"/>
          <w:shd w:val="clear" w:color="auto" w:fill="FFFFFF"/>
        </w:rPr>
        <w:t xml:space="preserve">Life Lessons from 'Boy Meets World'. (2017, June 07). Retrieved from </w:t>
      </w:r>
      <w:hyperlink r:id="rId10" w:history="1">
        <w:r w:rsidR="00F52C9E" w:rsidRPr="00125CB0">
          <w:rPr>
            <w:rStyle w:val="Hyperlink"/>
            <w:rFonts w:ascii="Times New Roman" w:hAnsi="Times New Roman" w:cs="Times New Roman"/>
            <w:sz w:val="24"/>
            <w:szCs w:val="24"/>
            <w:shd w:val="clear" w:color="auto" w:fill="FFFFFF"/>
          </w:rPr>
          <w:t>https://relevantmagazine.com/culture/tv/life-lessons-‘boy-meets-world</w:t>
        </w:r>
      </w:hyperlink>
      <w:r w:rsidR="00F52C9E" w:rsidRPr="00125CB0">
        <w:rPr>
          <w:rFonts w:ascii="Times New Roman" w:hAnsi="Times New Roman" w:cs="Times New Roman"/>
          <w:color w:val="333333"/>
          <w:sz w:val="24"/>
          <w:szCs w:val="24"/>
          <w:shd w:val="clear" w:color="auto" w:fill="FFFFFF"/>
        </w:rPr>
        <w:t>’</w:t>
      </w:r>
    </w:p>
    <w:p w14:paraId="7FD2EBEA" w14:textId="5D57E5E7" w:rsidR="00AE4A85" w:rsidRPr="00125CB0" w:rsidRDefault="00AE4A85" w:rsidP="00D91533">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Pr="00125CB0">
        <w:rPr>
          <w:rFonts w:ascii="Times New Roman" w:hAnsi="Times New Roman" w:cs="Times New Roman"/>
          <w:color w:val="333333"/>
          <w:sz w:val="24"/>
          <w:szCs w:val="24"/>
          <w:shd w:val="clear" w:color="auto" w:fill="FFFFFF"/>
        </w:rPr>
        <w:t xml:space="preserve">Pollack (Producer). (1990). </w:t>
      </w:r>
      <w:r w:rsidRPr="00125CB0">
        <w:rPr>
          <w:rFonts w:ascii="Times New Roman" w:hAnsi="Times New Roman" w:cs="Times New Roman"/>
          <w:i/>
          <w:color w:val="333333"/>
          <w:sz w:val="24"/>
          <w:szCs w:val="24"/>
          <w:shd w:val="clear" w:color="auto" w:fill="FFFFFF"/>
        </w:rPr>
        <w:t>The Fresh Prince of Bel-Air</w:t>
      </w:r>
      <w:r w:rsidRPr="00125CB0">
        <w:rPr>
          <w:rFonts w:ascii="Times New Roman" w:hAnsi="Times New Roman" w:cs="Times New Roman"/>
          <w:color w:val="333333"/>
          <w:sz w:val="24"/>
          <w:szCs w:val="24"/>
          <w:shd w:val="clear" w:color="auto" w:fill="FFFFFF"/>
        </w:rPr>
        <w:t>. Los Angeles, CA: National Broadcasting Company.</w:t>
      </w:r>
    </w:p>
    <w:p w14:paraId="33E2F1D1" w14:textId="599C1CC5" w:rsidR="00F52C9E" w:rsidRPr="00125CB0" w:rsidRDefault="00464A22" w:rsidP="00D91533">
      <w:pPr>
        <w:rPr>
          <w:rFonts w:ascii="Times New Roman" w:hAnsi="Times New Roman" w:cs="Times New Roman"/>
          <w:color w:val="333333"/>
          <w:sz w:val="24"/>
          <w:szCs w:val="24"/>
          <w:shd w:val="clear" w:color="auto" w:fill="FFFFFF"/>
        </w:rPr>
      </w:pPr>
      <w:r w:rsidRPr="00125CB0">
        <w:rPr>
          <w:rFonts w:ascii="Times New Roman" w:hAnsi="Times New Roman" w:cs="Times New Roman"/>
          <w:sz w:val="24"/>
          <w:szCs w:val="24"/>
        </w:rPr>
        <w:tab/>
      </w:r>
      <w:r w:rsidRPr="00125CB0">
        <w:rPr>
          <w:rFonts w:ascii="Times New Roman" w:hAnsi="Times New Roman" w:cs="Times New Roman"/>
          <w:color w:val="333333"/>
          <w:sz w:val="24"/>
          <w:szCs w:val="24"/>
          <w:shd w:val="clear" w:color="auto" w:fill="FFFFFF"/>
        </w:rPr>
        <w:t xml:space="preserve">(n.d.). Retrieved from https://www-jstor-org.proxy.longwood.edu/stable/3511722?Search=yes&amp;resultItemClick=true&amp;searchText=television&amp;searchUri=/action/doBasicSearch?searchType=facetSearch&amp;sd=1980&amp;fc=off&amp;group=none&amp;Query=religion AND </w:t>
      </w:r>
      <w:r w:rsidR="00601EDB" w:rsidRPr="00125CB0">
        <w:rPr>
          <w:rFonts w:ascii="Times New Roman" w:hAnsi="Times New Roman" w:cs="Times New Roman"/>
          <w:color w:val="333333"/>
          <w:sz w:val="24"/>
          <w:szCs w:val="24"/>
          <w:shd w:val="clear" w:color="auto" w:fill="FFFFFF"/>
        </w:rPr>
        <w:tab/>
      </w:r>
      <w:r w:rsidRPr="00125CB0">
        <w:rPr>
          <w:rFonts w:ascii="Times New Roman" w:hAnsi="Times New Roman" w:cs="Times New Roman"/>
          <w:color w:val="333333"/>
          <w:sz w:val="24"/>
          <w:szCs w:val="24"/>
          <w:shd w:val="clear" w:color="auto" w:fill="FFFFFF"/>
        </w:rPr>
        <w:t>television&amp;page=1&amp;acc=on&amp;wc=on&amp;ed=2018&amp;refreqid=search:4da71fde5e4c77158fef1674cb7153bd&amp;seq=1#metadata_info_tab_contents</w:t>
      </w:r>
    </w:p>
    <w:p w14:paraId="5E64BC63" w14:textId="19FD0A4A" w:rsidR="00601EDB" w:rsidRPr="00125CB0" w:rsidRDefault="00BF4A8C" w:rsidP="00D91533">
      <w:pPr>
        <w:rPr>
          <w:rFonts w:ascii="Times New Roman" w:hAnsi="Times New Roman" w:cs="Times New Roman"/>
          <w:sz w:val="24"/>
          <w:szCs w:val="24"/>
        </w:rPr>
      </w:pPr>
      <w:r w:rsidRPr="00125CB0">
        <w:rPr>
          <w:rFonts w:ascii="Times New Roman" w:hAnsi="Times New Roman" w:cs="Times New Roman"/>
          <w:sz w:val="24"/>
          <w:szCs w:val="24"/>
        </w:rPr>
        <w:tab/>
      </w:r>
    </w:p>
    <w:p w14:paraId="53316280" w14:textId="19D886F3" w:rsidR="00D91533" w:rsidRPr="00D91533" w:rsidRDefault="00CB3F00" w:rsidP="00CB3F00">
      <w:pPr>
        <w:tabs>
          <w:tab w:val="left" w:pos="2280"/>
        </w:tabs>
      </w:pPr>
      <w:r>
        <w:tab/>
      </w:r>
    </w:p>
    <w:p w14:paraId="289CBD8A" w14:textId="77777777" w:rsidR="00D91533" w:rsidRDefault="00D91533" w:rsidP="00D91533"/>
    <w:p w14:paraId="20202656" w14:textId="77777777" w:rsidR="00D91533" w:rsidRPr="00D91533" w:rsidRDefault="00D91533" w:rsidP="00D91533">
      <w:pPr>
        <w:tabs>
          <w:tab w:val="left" w:pos="6375"/>
        </w:tabs>
        <w:rPr>
          <w:rFonts w:ascii="Times New Roman" w:hAnsi="Times New Roman" w:cs="Times New Roman"/>
          <w:sz w:val="24"/>
          <w:szCs w:val="24"/>
        </w:rPr>
      </w:pPr>
      <w:r>
        <w:tab/>
      </w:r>
    </w:p>
    <w:sectPr w:rsidR="00D91533" w:rsidRPr="00D915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FD3E" w14:textId="77777777" w:rsidR="00441397" w:rsidRDefault="00441397" w:rsidP="00D91533">
      <w:r>
        <w:separator/>
      </w:r>
    </w:p>
  </w:endnote>
  <w:endnote w:type="continuationSeparator" w:id="0">
    <w:p w14:paraId="472F8880" w14:textId="77777777" w:rsidR="00441397" w:rsidRDefault="00441397" w:rsidP="00D9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0F1F" w14:textId="77777777" w:rsidR="00441397" w:rsidRDefault="00441397" w:rsidP="00D91533">
      <w:r>
        <w:separator/>
      </w:r>
    </w:p>
  </w:footnote>
  <w:footnote w:type="continuationSeparator" w:id="0">
    <w:p w14:paraId="146C301D" w14:textId="77777777" w:rsidR="00441397" w:rsidRDefault="00441397" w:rsidP="00D9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D10A" w14:textId="2267978B" w:rsidR="00441397" w:rsidRDefault="00441397">
    <w:pPr>
      <w:pStyle w:val="Header"/>
      <w:rPr>
        <w:rFonts w:ascii="Times New Roman" w:hAnsi="Times New Roman" w:cs="Times New Roman"/>
        <w:sz w:val="24"/>
        <w:szCs w:val="24"/>
      </w:rPr>
    </w:pPr>
    <w:r>
      <w:rPr>
        <w:rFonts w:ascii="Times New Roman" w:hAnsi="Times New Roman" w:cs="Times New Roman"/>
        <w:sz w:val="24"/>
        <w:szCs w:val="24"/>
      </w:rPr>
      <w:t xml:space="preserve">Cade </w:t>
    </w:r>
    <w:proofErr w:type="spellStart"/>
    <w:r>
      <w:rPr>
        <w:rFonts w:ascii="Times New Roman" w:hAnsi="Times New Roman" w:cs="Times New Roman"/>
        <w:sz w:val="24"/>
        <w:szCs w:val="24"/>
      </w:rPr>
      <w:t>Kinzel</w:t>
    </w:r>
    <w:proofErr w:type="spellEnd"/>
  </w:p>
  <w:p w14:paraId="7B2D75DA" w14:textId="20B6296A" w:rsidR="00441397" w:rsidRDefault="00441397">
    <w:pPr>
      <w:pStyle w:val="Header"/>
      <w:rPr>
        <w:rFonts w:ascii="Times New Roman" w:hAnsi="Times New Roman" w:cs="Times New Roman"/>
        <w:sz w:val="24"/>
        <w:szCs w:val="24"/>
      </w:rPr>
    </w:pPr>
    <w:r>
      <w:rPr>
        <w:rFonts w:ascii="Times New Roman" w:hAnsi="Times New Roman" w:cs="Times New Roman"/>
        <w:sz w:val="24"/>
        <w:szCs w:val="24"/>
      </w:rPr>
      <w:t xml:space="preserve">Dr. </w:t>
    </w:r>
    <w:r w:rsidR="00015C1F">
      <w:rPr>
        <w:rFonts w:ascii="Times New Roman" w:hAnsi="Times New Roman" w:cs="Times New Roman"/>
        <w:sz w:val="24"/>
        <w:szCs w:val="24"/>
      </w:rPr>
      <w:t>Waggoner</w:t>
    </w:r>
  </w:p>
  <w:p w14:paraId="0E27B13F" w14:textId="4CE7FB54" w:rsidR="00441397" w:rsidRDefault="00441397">
    <w:pPr>
      <w:pStyle w:val="Header"/>
      <w:rPr>
        <w:rFonts w:ascii="Times New Roman" w:hAnsi="Times New Roman" w:cs="Times New Roman"/>
        <w:sz w:val="24"/>
        <w:szCs w:val="24"/>
      </w:rPr>
    </w:pPr>
    <w:r>
      <w:rPr>
        <w:rFonts w:ascii="Times New Roman" w:hAnsi="Times New Roman" w:cs="Times New Roman"/>
        <w:sz w:val="24"/>
        <w:szCs w:val="24"/>
      </w:rPr>
      <w:t xml:space="preserve">Comm. </w:t>
    </w:r>
    <w:r w:rsidR="00015C1F">
      <w:rPr>
        <w:rFonts w:ascii="Times New Roman" w:hAnsi="Times New Roman" w:cs="Times New Roman"/>
        <w:sz w:val="24"/>
        <w:szCs w:val="24"/>
      </w:rPr>
      <w:t>210</w:t>
    </w:r>
  </w:p>
  <w:p w14:paraId="32B319B1" w14:textId="0C637F64" w:rsidR="00441397" w:rsidRPr="00D91533" w:rsidRDefault="00441397">
    <w:pPr>
      <w:pStyle w:val="Header"/>
      <w:rPr>
        <w:rFonts w:ascii="Times New Roman" w:hAnsi="Times New Roman" w:cs="Times New Roman"/>
        <w:sz w:val="24"/>
        <w:szCs w:val="24"/>
      </w:rPr>
    </w:pPr>
    <w:r>
      <w:rPr>
        <w:rFonts w:ascii="Times New Roman" w:hAnsi="Times New Roman" w:cs="Times New Roman"/>
        <w:sz w:val="24"/>
        <w:szCs w:val="24"/>
      </w:rPr>
      <w:t>10/18/18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C7355E"/>
    <w:multiLevelType w:val="multilevel"/>
    <w:tmpl w:val="44C4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3"/>
    <w:rsid w:val="00014050"/>
    <w:rsid w:val="00015C1F"/>
    <w:rsid w:val="00037C9B"/>
    <w:rsid w:val="000764D8"/>
    <w:rsid w:val="000953A0"/>
    <w:rsid w:val="000A22AC"/>
    <w:rsid w:val="000C6798"/>
    <w:rsid w:val="000C78A0"/>
    <w:rsid w:val="000D503D"/>
    <w:rsid w:val="001070A8"/>
    <w:rsid w:val="0011083B"/>
    <w:rsid w:val="001236B7"/>
    <w:rsid w:val="00125CB0"/>
    <w:rsid w:val="0014320A"/>
    <w:rsid w:val="0016014E"/>
    <w:rsid w:val="00253911"/>
    <w:rsid w:val="002B6917"/>
    <w:rsid w:val="00334340"/>
    <w:rsid w:val="0033435D"/>
    <w:rsid w:val="00391898"/>
    <w:rsid w:val="003C55E2"/>
    <w:rsid w:val="003D248B"/>
    <w:rsid w:val="003E3196"/>
    <w:rsid w:val="00441397"/>
    <w:rsid w:val="00464A22"/>
    <w:rsid w:val="004956B9"/>
    <w:rsid w:val="00497DE9"/>
    <w:rsid w:val="00506D02"/>
    <w:rsid w:val="00530F7F"/>
    <w:rsid w:val="005E2F18"/>
    <w:rsid w:val="005F7DAE"/>
    <w:rsid w:val="00601EDB"/>
    <w:rsid w:val="00617EA1"/>
    <w:rsid w:val="00645252"/>
    <w:rsid w:val="00646B72"/>
    <w:rsid w:val="006760BE"/>
    <w:rsid w:val="006C0697"/>
    <w:rsid w:val="006D3D74"/>
    <w:rsid w:val="006D43CF"/>
    <w:rsid w:val="006F0254"/>
    <w:rsid w:val="00707EC7"/>
    <w:rsid w:val="007606C2"/>
    <w:rsid w:val="007D100B"/>
    <w:rsid w:val="00806DDD"/>
    <w:rsid w:val="00824F7D"/>
    <w:rsid w:val="0083425D"/>
    <w:rsid w:val="008B44BE"/>
    <w:rsid w:val="008D0BCE"/>
    <w:rsid w:val="0090611E"/>
    <w:rsid w:val="00966012"/>
    <w:rsid w:val="009A2804"/>
    <w:rsid w:val="009C6EA6"/>
    <w:rsid w:val="009E29EA"/>
    <w:rsid w:val="009F2263"/>
    <w:rsid w:val="00A31779"/>
    <w:rsid w:val="00A35DAF"/>
    <w:rsid w:val="00A70C70"/>
    <w:rsid w:val="00A73234"/>
    <w:rsid w:val="00A75758"/>
    <w:rsid w:val="00A77CFA"/>
    <w:rsid w:val="00A82E31"/>
    <w:rsid w:val="00A9204E"/>
    <w:rsid w:val="00A92E6E"/>
    <w:rsid w:val="00AE4A85"/>
    <w:rsid w:val="00AE797F"/>
    <w:rsid w:val="00B03C53"/>
    <w:rsid w:val="00B24740"/>
    <w:rsid w:val="00B4688C"/>
    <w:rsid w:val="00B62BD7"/>
    <w:rsid w:val="00B62F08"/>
    <w:rsid w:val="00B71273"/>
    <w:rsid w:val="00BB5873"/>
    <w:rsid w:val="00BC0D12"/>
    <w:rsid w:val="00BC3B4A"/>
    <w:rsid w:val="00BE7961"/>
    <w:rsid w:val="00BF4A8C"/>
    <w:rsid w:val="00BF6584"/>
    <w:rsid w:val="00C21260"/>
    <w:rsid w:val="00C22269"/>
    <w:rsid w:val="00C92C67"/>
    <w:rsid w:val="00CB3F00"/>
    <w:rsid w:val="00CD495A"/>
    <w:rsid w:val="00D00560"/>
    <w:rsid w:val="00D44D25"/>
    <w:rsid w:val="00D57253"/>
    <w:rsid w:val="00D811FB"/>
    <w:rsid w:val="00D82CC5"/>
    <w:rsid w:val="00D91533"/>
    <w:rsid w:val="00DA7A4F"/>
    <w:rsid w:val="00DB5854"/>
    <w:rsid w:val="00DE61AE"/>
    <w:rsid w:val="00E01B1D"/>
    <w:rsid w:val="00EF5151"/>
    <w:rsid w:val="00F10B00"/>
    <w:rsid w:val="00F2019F"/>
    <w:rsid w:val="00F43F15"/>
    <w:rsid w:val="00F52C9E"/>
    <w:rsid w:val="00F85B01"/>
    <w:rsid w:val="00F91395"/>
    <w:rsid w:val="00FA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8AA2"/>
  <w15:chartTrackingRefBased/>
  <w15:docId w15:val="{6B7F6F8F-031E-413A-9569-7987026F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F5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0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relevantmagazine.com/culture/tv/life-lessons-'boy-meets-world"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e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3142</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cadek</dc:creator>
  <cp:keywords/>
  <dc:description/>
  <cp:lastModifiedBy>cadekinzel@outlook.com</cp:lastModifiedBy>
  <cp:revision>51</cp:revision>
  <dcterms:created xsi:type="dcterms:W3CDTF">2018-10-18T22:29:00Z</dcterms:created>
  <dcterms:modified xsi:type="dcterms:W3CDTF">2018-11-27T04:33:00Z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