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FBFE4" w14:textId="1F266BCC" w:rsidR="00A65415" w:rsidRPr="00CD4E58" w:rsidRDefault="00646F87" w:rsidP="00177C6B">
      <w:pPr>
        <w:pStyle w:val="Body"/>
        <w:jc w:val="center"/>
        <w:rPr>
          <w:rFonts w:ascii="Times New Roman" w:hAnsi="Times New Roman"/>
          <w:b/>
          <w:sz w:val="36"/>
        </w:rPr>
      </w:pPr>
      <w:r>
        <w:rPr>
          <w:rFonts w:ascii="Times New Roman" w:hAnsi="Times New Roman"/>
          <w:b/>
          <w:sz w:val="36"/>
        </w:rPr>
        <w:t>Angela Brickhouse Harris</w:t>
      </w:r>
    </w:p>
    <w:p w14:paraId="7CEF7C4A" w14:textId="23E23097" w:rsidR="00A65415" w:rsidRPr="00CD4E58" w:rsidRDefault="00CF0427" w:rsidP="00CD4E58">
      <w:pPr>
        <w:pStyle w:val="Body"/>
        <w:rPr>
          <w:rFonts w:ascii="Times New Roman" w:hAnsi="Times New Roman"/>
        </w:rPr>
      </w:pPr>
      <w:r>
        <w:rPr>
          <w:rFonts w:ascii="Times New Roman" w:hAnsi="Times New Roman"/>
        </w:rPr>
        <w:t>1908 Megan Court</w:t>
      </w:r>
      <w:r>
        <w:rPr>
          <w:rFonts w:ascii="Times New Roman" w:hAnsi="Times New Roman"/>
        </w:rPr>
        <w:tab/>
      </w:r>
      <w:r w:rsidR="00A65415" w:rsidRPr="00CD4E58">
        <w:rPr>
          <w:rFonts w:ascii="Times New Roman" w:hAnsi="Times New Roman"/>
        </w:rPr>
        <w:tab/>
      </w:r>
      <w:r w:rsidR="00A65415" w:rsidRPr="00CD4E58">
        <w:rPr>
          <w:rFonts w:ascii="Times New Roman" w:hAnsi="Times New Roman"/>
        </w:rPr>
        <w:tab/>
      </w:r>
      <w:r w:rsidR="00A65415" w:rsidRPr="00CD4E58">
        <w:rPr>
          <w:rFonts w:ascii="Times New Roman" w:hAnsi="Times New Roman"/>
        </w:rPr>
        <w:tab/>
      </w:r>
      <w:r w:rsidR="00A65415" w:rsidRPr="00CD4E58">
        <w:rPr>
          <w:rFonts w:ascii="Times New Roman" w:hAnsi="Times New Roman"/>
        </w:rPr>
        <w:tab/>
      </w:r>
      <w:r w:rsidR="00A65415" w:rsidRPr="00CD4E58">
        <w:rPr>
          <w:rFonts w:ascii="Times New Roman" w:hAnsi="Times New Roman"/>
        </w:rPr>
        <w:tab/>
        <w:t xml:space="preserve">                                   (808) 265-9672</w:t>
      </w:r>
      <w:bookmarkStart w:id="0" w:name="_GoBack"/>
      <w:bookmarkEnd w:id="0"/>
    </w:p>
    <w:p w14:paraId="0A8018D3" w14:textId="472A749D" w:rsidR="00A65415" w:rsidRDefault="00CF0427" w:rsidP="00CD4E58">
      <w:pPr>
        <w:pStyle w:val="Body"/>
        <w:rPr>
          <w:rStyle w:val="Hyperlink"/>
          <w:rFonts w:ascii="Times New Roman" w:hAnsi="Times New Roman"/>
        </w:rPr>
      </w:pPr>
      <w:r>
        <w:rPr>
          <w:rFonts w:ascii="Times New Roman" w:hAnsi="Times New Roman"/>
        </w:rPr>
        <w:t>Glen Allen VA 23060</w:t>
      </w:r>
      <w:r>
        <w:rPr>
          <w:rFonts w:ascii="Times New Roman" w:hAnsi="Times New Roman"/>
        </w:rPr>
        <w:tab/>
      </w:r>
      <w:r w:rsidR="00A65415" w:rsidRPr="00CD4E58">
        <w:rPr>
          <w:rFonts w:ascii="Times New Roman" w:hAnsi="Times New Roman"/>
        </w:rPr>
        <w:tab/>
      </w:r>
      <w:r w:rsidR="00A65415" w:rsidRPr="00CD4E58">
        <w:rPr>
          <w:rFonts w:ascii="Times New Roman" w:hAnsi="Times New Roman"/>
        </w:rPr>
        <w:tab/>
        <w:t xml:space="preserve">    </w:t>
      </w:r>
      <w:r w:rsidR="00A65415" w:rsidRPr="00CD4E58">
        <w:rPr>
          <w:rFonts w:ascii="Times New Roman" w:hAnsi="Times New Roman"/>
        </w:rPr>
        <w:tab/>
        <w:t xml:space="preserve">        </w:t>
      </w:r>
      <w:r w:rsidR="00A65415">
        <w:rPr>
          <w:rFonts w:ascii="Times New Roman" w:hAnsi="Times New Roman"/>
        </w:rPr>
        <w:tab/>
      </w:r>
      <w:r w:rsidR="00A65415">
        <w:rPr>
          <w:rFonts w:ascii="Times New Roman" w:hAnsi="Times New Roman"/>
        </w:rPr>
        <w:tab/>
        <w:t xml:space="preserve">    </w:t>
      </w:r>
      <w:hyperlink r:id="rId8" w:history="1">
        <w:r w:rsidR="00177C6B" w:rsidRPr="001579A4">
          <w:rPr>
            <w:rStyle w:val="Hyperlink"/>
            <w:rFonts w:ascii="Times New Roman" w:hAnsi="Times New Roman"/>
          </w:rPr>
          <w:t>angela.brickhouse457@gmail.com</w:t>
        </w:r>
      </w:hyperlink>
    </w:p>
    <w:p w14:paraId="768E503D" w14:textId="6C423B27" w:rsidR="001D0AEA" w:rsidRPr="00B34350" w:rsidRDefault="00B34350" w:rsidP="00B34350">
      <w:pPr>
        <w:pStyle w:val="Body"/>
        <w:jc w:val="center"/>
        <w:rPr>
          <w:rFonts w:ascii="Times New Roman" w:hAnsi="Times New Roman"/>
          <w:i/>
          <w:color w:val="auto"/>
        </w:rPr>
      </w:pPr>
      <w:r w:rsidRPr="00B34350">
        <w:rPr>
          <w:rStyle w:val="Hyperlink"/>
          <w:rFonts w:ascii="Times New Roman" w:hAnsi="Times New Roman"/>
          <w:i/>
          <w:color w:val="auto"/>
          <w:u w:val="none"/>
        </w:rPr>
        <w:t>EPorfolio Link: http://blogs.longwood.edu/angelabrickhouseharriseportfolio/</w:t>
      </w:r>
      <w:r>
        <w:rPr>
          <w:noProof/>
          <w:sz w:val="22"/>
          <w:szCs w:val="22"/>
        </w:rPr>
        <mc:AlternateContent>
          <mc:Choice Requires="wps">
            <w:drawing>
              <wp:anchor distT="0" distB="0" distL="114300" distR="114300" simplePos="0" relativeHeight="251654656" behindDoc="0" locked="0" layoutInCell="1" allowOverlap="1" wp14:anchorId="3638FDCF" wp14:editId="528B5157">
                <wp:simplePos x="0" y="0"/>
                <wp:positionH relativeFrom="margin">
                  <wp:align>center</wp:align>
                </wp:positionH>
                <wp:positionV relativeFrom="page">
                  <wp:posOffset>1729105</wp:posOffset>
                </wp:positionV>
                <wp:extent cx="5941060" cy="4445"/>
                <wp:effectExtent l="0" t="0" r="21590" b="33655"/>
                <wp:wrapThrough wrapText="bothSides">
                  <wp:wrapPolygon edited="0">
                    <wp:start x="0" y="0"/>
                    <wp:lineTo x="0" y="92571"/>
                    <wp:lineTo x="21609" y="92571"/>
                    <wp:lineTo x="21609" y="0"/>
                    <wp:lineTo x="0" y="0"/>
                  </wp:wrapPolygon>
                </wp:wrapThrough>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1060" cy="4445"/>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4607F" id="Line 9" o:spid="_x0000_s1026" style="position:absolute;flip:y;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136.15pt" to="467.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" strokeweight="2pt">
                <v:stroke joinstyle="miter"/>
                <w10:wrap type="through" anchorx="margin" anchory="page"/>
              </v:line>
            </w:pict>
          </mc:Fallback>
        </mc:AlternateContent>
      </w:r>
    </w:p>
    <w:p w14:paraId="46186BDE" w14:textId="7E3E27CB" w:rsidR="00A65415" w:rsidRPr="00177C6B" w:rsidRDefault="00A65415" w:rsidP="00CD4E58">
      <w:pPr>
        <w:pStyle w:val="Body"/>
        <w:rPr>
          <w:rFonts w:ascii="Times New Roman" w:hAnsi="Times New Roman"/>
        </w:rPr>
      </w:pPr>
      <w:r w:rsidRPr="008F61E2">
        <w:rPr>
          <w:rFonts w:ascii="Times New Roman" w:hAnsi="Times New Roman"/>
          <w:b/>
          <w:sz w:val="22"/>
          <w:szCs w:val="22"/>
        </w:rPr>
        <w:t>EDUCATION:</w:t>
      </w:r>
      <w:r w:rsidRPr="008F61E2">
        <w:rPr>
          <w:rFonts w:ascii="Times New Roman" w:hAnsi="Times New Roman"/>
          <w:b/>
          <w:sz w:val="22"/>
          <w:szCs w:val="22"/>
        </w:rPr>
        <w:tab/>
      </w:r>
      <w:r w:rsidR="008F61E2">
        <w:rPr>
          <w:rFonts w:ascii="Times New Roman" w:hAnsi="Times New Roman"/>
          <w:b/>
          <w:sz w:val="22"/>
          <w:szCs w:val="22"/>
        </w:rPr>
        <w:tab/>
      </w:r>
      <w:r w:rsidRPr="008F61E2">
        <w:rPr>
          <w:rFonts w:ascii="Times New Roman" w:hAnsi="Times New Roman"/>
          <w:b/>
          <w:sz w:val="22"/>
          <w:szCs w:val="22"/>
        </w:rPr>
        <w:t>Longwood University</w:t>
      </w:r>
      <w:r w:rsidRPr="008F61E2">
        <w:rPr>
          <w:rFonts w:ascii="Times New Roman" w:hAnsi="Times New Roman"/>
          <w:sz w:val="22"/>
          <w:szCs w:val="22"/>
        </w:rPr>
        <w:t>, B.S., Liberal Studies</w:t>
      </w:r>
      <w:r w:rsidRPr="008F61E2">
        <w:rPr>
          <w:rFonts w:ascii="Times New Roman" w:hAnsi="Times New Roman"/>
          <w:sz w:val="22"/>
          <w:szCs w:val="22"/>
        </w:rPr>
        <w:tab/>
        <w:t xml:space="preserve">          </w:t>
      </w:r>
      <w:r w:rsidR="008F61E2">
        <w:rPr>
          <w:rFonts w:ascii="Times New Roman" w:hAnsi="Times New Roman"/>
          <w:sz w:val="22"/>
          <w:szCs w:val="22"/>
        </w:rPr>
        <w:tab/>
      </w:r>
      <w:r w:rsidR="008F61E2">
        <w:rPr>
          <w:rFonts w:ascii="Times New Roman" w:hAnsi="Times New Roman"/>
          <w:sz w:val="22"/>
          <w:szCs w:val="22"/>
        </w:rPr>
        <w:tab/>
      </w:r>
      <w:r w:rsidRPr="008F61E2">
        <w:rPr>
          <w:rFonts w:ascii="Times New Roman" w:hAnsi="Times New Roman"/>
          <w:sz w:val="22"/>
          <w:szCs w:val="22"/>
        </w:rPr>
        <w:t>December 2009</w:t>
      </w:r>
    </w:p>
    <w:p w14:paraId="31EF032F" w14:textId="4DE9F6F7" w:rsidR="00A65415" w:rsidRPr="008F61E2" w:rsidRDefault="00A65415" w:rsidP="00CD4E58">
      <w:pPr>
        <w:pStyle w:val="Body"/>
        <w:rPr>
          <w:rFonts w:ascii="Times New Roman" w:hAnsi="Times New Roman"/>
          <w:sz w:val="22"/>
          <w:szCs w:val="22"/>
        </w:rPr>
      </w:pPr>
      <w:r w:rsidRPr="008F61E2">
        <w:rPr>
          <w:rFonts w:ascii="Times New Roman" w:hAnsi="Times New Roman"/>
          <w:sz w:val="22"/>
          <w:szCs w:val="22"/>
        </w:rPr>
        <w:tab/>
      </w:r>
      <w:r w:rsidRPr="008F61E2">
        <w:rPr>
          <w:rFonts w:ascii="Times New Roman" w:hAnsi="Times New Roman"/>
          <w:sz w:val="22"/>
          <w:szCs w:val="22"/>
        </w:rPr>
        <w:tab/>
      </w:r>
      <w:r w:rsidRPr="008F61E2">
        <w:rPr>
          <w:rFonts w:ascii="Times New Roman" w:hAnsi="Times New Roman"/>
          <w:sz w:val="22"/>
          <w:szCs w:val="22"/>
        </w:rPr>
        <w:tab/>
      </w:r>
      <w:r w:rsidRPr="008F61E2">
        <w:rPr>
          <w:rFonts w:ascii="Times New Roman" w:hAnsi="Times New Roman"/>
          <w:b/>
          <w:sz w:val="22"/>
          <w:szCs w:val="22"/>
        </w:rPr>
        <w:t>Longwood University</w:t>
      </w:r>
      <w:r w:rsidRPr="008F61E2">
        <w:rPr>
          <w:rFonts w:ascii="Times New Roman" w:hAnsi="Times New Roman"/>
          <w:sz w:val="22"/>
          <w:szCs w:val="22"/>
        </w:rPr>
        <w:t>, M.S., Education with</w:t>
      </w:r>
      <w:r w:rsidRPr="008F61E2">
        <w:rPr>
          <w:rFonts w:ascii="Times New Roman" w:hAnsi="Times New Roman"/>
          <w:sz w:val="22"/>
          <w:szCs w:val="22"/>
        </w:rPr>
        <w:tab/>
        <w:t xml:space="preserve">          </w:t>
      </w:r>
      <w:r w:rsidR="008F61E2">
        <w:rPr>
          <w:rFonts w:ascii="Times New Roman" w:hAnsi="Times New Roman"/>
          <w:sz w:val="22"/>
          <w:szCs w:val="22"/>
        </w:rPr>
        <w:tab/>
      </w:r>
      <w:r w:rsidR="008F61E2">
        <w:rPr>
          <w:rFonts w:ascii="Times New Roman" w:hAnsi="Times New Roman"/>
          <w:sz w:val="22"/>
          <w:szCs w:val="22"/>
        </w:rPr>
        <w:tab/>
      </w:r>
      <w:r w:rsidRPr="008F61E2">
        <w:rPr>
          <w:rFonts w:ascii="Times New Roman" w:hAnsi="Times New Roman"/>
          <w:sz w:val="22"/>
          <w:szCs w:val="22"/>
        </w:rPr>
        <w:t>December 2010</w:t>
      </w:r>
    </w:p>
    <w:p w14:paraId="3959EC41" w14:textId="515006C4" w:rsidR="00A65415" w:rsidRPr="008F61E2" w:rsidRDefault="00A65415" w:rsidP="00CD4E58">
      <w:pPr>
        <w:pStyle w:val="Body"/>
        <w:rPr>
          <w:rFonts w:ascii="Times New Roman" w:hAnsi="Times New Roman"/>
          <w:sz w:val="22"/>
          <w:szCs w:val="22"/>
        </w:rPr>
      </w:pPr>
      <w:r w:rsidRPr="008F61E2">
        <w:rPr>
          <w:rFonts w:ascii="Times New Roman" w:hAnsi="Times New Roman"/>
          <w:sz w:val="22"/>
          <w:szCs w:val="22"/>
        </w:rPr>
        <w:tab/>
      </w:r>
      <w:r w:rsidRPr="008F61E2">
        <w:rPr>
          <w:rFonts w:ascii="Times New Roman" w:hAnsi="Times New Roman"/>
          <w:sz w:val="22"/>
          <w:szCs w:val="22"/>
        </w:rPr>
        <w:tab/>
      </w:r>
      <w:r w:rsidRPr="008F61E2">
        <w:rPr>
          <w:rFonts w:ascii="Times New Roman" w:hAnsi="Times New Roman"/>
          <w:sz w:val="22"/>
          <w:szCs w:val="22"/>
        </w:rPr>
        <w:tab/>
        <w:t xml:space="preserve">     concentration in Special Education</w:t>
      </w:r>
    </w:p>
    <w:p w14:paraId="7F5F2270" w14:textId="5E831AF2" w:rsidR="00AC688D" w:rsidRDefault="00A65415" w:rsidP="00CD4E58">
      <w:pPr>
        <w:pStyle w:val="Body"/>
        <w:rPr>
          <w:rFonts w:ascii="Times New Roman" w:hAnsi="Times New Roman"/>
          <w:sz w:val="22"/>
          <w:szCs w:val="22"/>
        </w:rPr>
      </w:pPr>
      <w:r w:rsidRPr="008F61E2">
        <w:rPr>
          <w:rFonts w:ascii="Times New Roman" w:hAnsi="Times New Roman"/>
          <w:sz w:val="22"/>
          <w:szCs w:val="22"/>
        </w:rPr>
        <w:tab/>
      </w:r>
      <w:r w:rsidRPr="008F61E2">
        <w:rPr>
          <w:rFonts w:ascii="Times New Roman" w:hAnsi="Times New Roman"/>
          <w:sz w:val="22"/>
          <w:szCs w:val="22"/>
        </w:rPr>
        <w:tab/>
      </w:r>
      <w:r w:rsidRPr="008F61E2">
        <w:rPr>
          <w:rFonts w:ascii="Times New Roman" w:hAnsi="Times New Roman"/>
          <w:sz w:val="22"/>
          <w:szCs w:val="22"/>
        </w:rPr>
        <w:tab/>
      </w:r>
      <w:r w:rsidR="00AC688D" w:rsidRPr="00AC688D">
        <w:rPr>
          <w:rFonts w:ascii="Times New Roman" w:hAnsi="Times New Roman"/>
          <w:b/>
          <w:sz w:val="22"/>
          <w:szCs w:val="22"/>
        </w:rPr>
        <w:t>Longwood University</w:t>
      </w:r>
      <w:r w:rsidR="00AC688D">
        <w:rPr>
          <w:rFonts w:ascii="Times New Roman" w:hAnsi="Times New Roman"/>
          <w:sz w:val="22"/>
          <w:szCs w:val="22"/>
        </w:rPr>
        <w:t xml:space="preserve">, </w:t>
      </w:r>
      <w:r w:rsidR="00AC688D" w:rsidRPr="00AC688D">
        <w:rPr>
          <w:rFonts w:ascii="Times New Roman" w:hAnsi="Times New Roman"/>
          <w:sz w:val="22"/>
          <w:szCs w:val="22"/>
        </w:rPr>
        <w:t>Autism Spectrum Certificate</w:t>
      </w:r>
      <w:r w:rsidR="00AC688D">
        <w:rPr>
          <w:rFonts w:ascii="Times New Roman" w:hAnsi="Times New Roman"/>
          <w:b/>
          <w:sz w:val="22"/>
          <w:szCs w:val="22"/>
        </w:rPr>
        <w:tab/>
      </w:r>
      <w:r w:rsidR="00AC688D">
        <w:rPr>
          <w:rFonts w:ascii="Times New Roman" w:hAnsi="Times New Roman"/>
          <w:b/>
          <w:sz w:val="22"/>
          <w:szCs w:val="22"/>
        </w:rPr>
        <w:tab/>
      </w:r>
      <w:r w:rsidR="00AC688D" w:rsidRPr="00BE0380">
        <w:rPr>
          <w:rFonts w:ascii="Times New Roman" w:hAnsi="Times New Roman"/>
          <w:sz w:val="22"/>
          <w:szCs w:val="22"/>
        </w:rPr>
        <w:t>December 2011</w:t>
      </w:r>
    </w:p>
    <w:p w14:paraId="49C94CB5" w14:textId="33B69AD8" w:rsidR="00A65415" w:rsidRPr="008F61E2" w:rsidRDefault="00A65415" w:rsidP="00AC688D">
      <w:pPr>
        <w:pStyle w:val="Body"/>
        <w:ind w:left="1440" w:firstLine="720"/>
        <w:rPr>
          <w:rFonts w:ascii="Times New Roman" w:hAnsi="Times New Roman"/>
          <w:sz w:val="22"/>
          <w:szCs w:val="22"/>
        </w:rPr>
      </w:pPr>
      <w:r w:rsidRPr="00AC688D">
        <w:rPr>
          <w:rFonts w:ascii="Times New Roman" w:hAnsi="Times New Roman"/>
          <w:b/>
          <w:i/>
          <w:sz w:val="22"/>
          <w:szCs w:val="22"/>
        </w:rPr>
        <w:t>Collegiate Professional License</w:t>
      </w:r>
      <w:r w:rsidRPr="008F61E2">
        <w:rPr>
          <w:rFonts w:ascii="Times New Roman" w:hAnsi="Times New Roman"/>
          <w:b/>
          <w:sz w:val="22"/>
          <w:szCs w:val="22"/>
        </w:rPr>
        <w:tab/>
      </w:r>
      <w:r w:rsidRPr="008F61E2">
        <w:rPr>
          <w:rFonts w:ascii="Times New Roman" w:hAnsi="Times New Roman"/>
          <w:b/>
          <w:sz w:val="22"/>
          <w:szCs w:val="22"/>
        </w:rPr>
        <w:tab/>
        <w:t xml:space="preserve">                       </w:t>
      </w:r>
      <w:r w:rsidR="008F61E2">
        <w:rPr>
          <w:rFonts w:ascii="Times New Roman" w:hAnsi="Times New Roman"/>
          <w:b/>
          <w:sz w:val="22"/>
          <w:szCs w:val="22"/>
        </w:rPr>
        <w:tab/>
        <w:t xml:space="preserve"> </w:t>
      </w:r>
      <w:r w:rsidRPr="008F61E2">
        <w:rPr>
          <w:rFonts w:ascii="Times New Roman" w:hAnsi="Times New Roman"/>
          <w:b/>
          <w:sz w:val="22"/>
          <w:szCs w:val="22"/>
        </w:rPr>
        <w:t xml:space="preserve"> </w:t>
      </w:r>
      <w:r w:rsidR="00AC688D">
        <w:rPr>
          <w:rFonts w:ascii="Times New Roman" w:hAnsi="Times New Roman"/>
          <w:b/>
          <w:sz w:val="22"/>
          <w:szCs w:val="22"/>
        </w:rPr>
        <w:t xml:space="preserve">             </w:t>
      </w:r>
      <w:r w:rsidR="00452AAC" w:rsidRPr="008F61E2">
        <w:rPr>
          <w:rFonts w:ascii="Times New Roman" w:hAnsi="Times New Roman"/>
          <w:sz w:val="22"/>
          <w:szCs w:val="22"/>
        </w:rPr>
        <w:t>February 2015</w:t>
      </w:r>
    </w:p>
    <w:p w14:paraId="53ECECA2" w14:textId="3086D634" w:rsidR="00452AAC" w:rsidRDefault="00A65415" w:rsidP="00CD4E58">
      <w:pPr>
        <w:pStyle w:val="Body"/>
        <w:rPr>
          <w:rFonts w:ascii="Times New Roman" w:hAnsi="Times New Roman"/>
          <w:sz w:val="22"/>
          <w:szCs w:val="22"/>
        </w:rPr>
      </w:pPr>
      <w:r w:rsidRPr="008F61E2">
        <w:rPr>
          <w:rFonts w:ascii="Times New Roman" w:hAnsi="Times New Roman"/>
          <w:sz w:val="22"/>
          <w:szCs w:val="22"/>
        </w:rPr>
        <w:tab/>
      </w:r>
      <w:r w:rsidRPr="008F61E2">
        <w:rPr>
          <w:rFonts w:ascii="Times New Roman" w:hAnsi="Times New Roman"/>
          <w:sz w:val="22"/>
          <w:szCs w:val="22"/>
        </w:rPr>
        <w:tab/>
      </w:r>
      <w:r w:rsidRPr="008F61E2">
        <w:rPr>
          <w:rFonts w:ascii="Times New Roman" w:hAnsi="Times New Roman"/>
          <w:sz w:val="22"/>
          <w:szCs w:val="22"/>
        </w:rPr>
        <w:tab/>
        <w:t xml:space="preserve">     Special Education General Curriculum K-12</w:t>
      </w:r>
      <w:r w:rsidR="008F61E2">
        <w:rPr>
          <w:rFonts w:ascii="Times New Roman" w:hAnsi="Times New Roman"/>
          <w:sz w:val="22"/>
          <w:szCs w:val="22"/>
        </w:rPr>
        <w:tab/>
      </w:r>
    </w:p>
    <w:p w14:paraId="3E174682" w14:textId="057E5D5E" w:rsidR="00AC688D" w:rsidRDefault="00AC688D" w:rsidP="00CD4E58">
      <w:pPr>
        <w:pStyle w:val="Body"/>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C688D">
        <w:rPr>
          <w:rFonts w:ascii="Times New Roman" w:hAnsi="Times New Roman"/>
          <w:b/>
          <w:sz w:val="22"/>
          <w:szCs w:val="22"/>
        </w:rPr>
        <w:t>Longwood University</w:t>
      </w:r>
      <w:r>
        <w:rPr>
          <w:rFonts w:ascii="Times New Roman" w:hAnsi="Times New Roman"/>
          <w:sz w:val="22"/>
          <w:szCs w:val="22"/>
        </w:rPr>
        <w:t>, Educational Leadership Certificate</w:t>
      </w:r>
      <w:r>
        <w:rPr>
          <w:rFonts w:ascii="Times New Roman" w:hAnsi="Times New Roman"/>
          <w:sz w:val="22"/>
          <w:szCs w:val="22"/>
        </w:rPr>
        <w:tab/>
        <w:t xml:space="preserve">     August 2017</w:t>
      </w:r>
    </w:p>
    <w:p w14:paraId="694F78EB" w14:textId="1E47F51B" w:rsidR="001634EA" w:rsidRPr="008F61E2" w:rsidRDefault="001634EA" w:rsidP="00CD4E58">
      <w:pPr>
        <w:pStyle w:val="Body"/>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C688D">
        <w:rPr>
          <w:rFonts w:ascii="Times New Roman" w:hAnsi="Times New Roman"/>
          <w:b/>
          <w:i/>
          <w:sz w:val="22"/>
          <w:szCs w:val="22"/>
        </w:rPr>
        <w:t>Collegiate Professional License</w:t>
      </w:r>
      <w:r w:rsidRPr="008F61E2">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14:paraId="2A4E7CCB" w14:textId="167074B6" w:rsidR="00A65415" w:rsidRDefault="001634EA" w:rsidP="00CD4E58">
      <w:pPr>
        <w:pStyle w:val="Body"/>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Administration &amp; Supervision PreK-12</w:t>
      </w:r>
      <w:r w:rsidRPr="001634EA">
        <w:rPr>
          <w:rFonts w:ascii="Times New Roman" w:hAnsi="Times New Roman"/>
          <w:sz w:val="22"/>
          <w:szCs w:val="22"/>
          <w:vertAlign w:val="superscript"/>
        </w:rPr>
        <w:t>th</w:t>
      </w:r>
      <w:r>
        <w:rPr>
          <w:rFonts w:ascii="Times New Roman" w:hAnsi="Times New Roman"/>
          <w:sz w:val="22"/>
          <w:szCs w:val="22"/>
        </w:rPr>
        <w:t xml:space="preserve"> </w:t>
      </w:r>
    </w:p>
    <w:p w14:paraId="733A20D0" w14:textId="77777777" w:rsidR="001634EA" w:rsidRPr="008F61E2" w:rsidRDefault="001634EA" w:rsidP="00CD4E58">
      <w:pPr>
        <w:pStyle w:val="Body"/>
        <w:rPr>
          <w:rFonts w:ascii="Times New Roman" w:hAnsi="Times New Roman"/>
          <w:sz w:val="22"/>
          <w:szCs w:val="22"/>
        </w:rPr>
      </w:pPr>
    </w:p>
    <w:p w14:paraId="20164A9E" w14:textId="7B9EC854" w:rsidR="00A65415" w:rsidRPr="008F61E2" w:rsidRDefault="00A65415" w:rsidP="00CD4E58">
      <w:pPr>
        <w:pStyle w:val="Body"/>
        <w:rPr>
          <w:rFonts w:ascii="Times New Roman" w:hAnsi="Times New Roman"/>
          <w:b/>
          <w:sz w:val="22"/>
          <w:szCs w:val="22"/>
        </w:rPr>
      </w:pPr>
      <w:r w:rsidRPr="008F61E2">
        <w:rPr>
          <w:rFonts w:ascii="Times New Roman" w:hAnsi="Times New Roman"/>
          <w:b/>
          <w:sz w:val="22"/>
          <w:szCs w:val="22"/>
        </w:rPr>
        <w:t xml:space="preserve">TEACHING </w:t>
      </w:r>
    </w:p>
    <w:p w14:paraId="42C87943" w14:textId="0108177B" w:rsidR="00CF0427" w:rsidRDefault="00A65415" w:rsidP="00A967CC">
      <w:pPr>
        <w:pStyle w:val="Body"/>
        <w:rPr>
          <w:rFonts w:ascii="Times New Roman" w:hAnsi="Times New Roman"/>
          <w:sz w:val="22"/>
          <w:szCs w:val="22"/>
        </w:rPr>
      </w:pPr>
      <w:r w:rsidRPr="008F61E2">
        <w:rPr>
          <w:rFonts w:ascii="Times New Roman" w:hAnsi="Times New Roman"/>
          <w:b/>
          <w:sz w:val="22"/>
          <w:szCs w:val="22"/>
        </w:rPr>
        <w:t xml:space="preserve">EXPERIENCE: </w:t>
      </w:r>
      <w:r w:rsidR="00A967CC" w:rsidRPr="008F61E2">
        <w:rPr>
          <w:rFonts w:ascii="Times New Roman" w:hAnsi="Times New Roman"/>
          <w:b/>
          <w:sz w:val="22"/>
          <w:szCs w:val="22"/>
        </w:rPr>
        <w:t xml:space="preserve">       </w:t>
      </w:r>
      <w:r w:rsidR="00CF0427">
        <w:rPr>
          <w:rFonts w:ascii="Times New Roman" w:hAnsi="Times New Roman"/>
          <w:b/>
          <w:sz w:val="22"/>
          <w:szCs w:val="22"/>
        </w:rPr>
        <w:t xml:space="preserve">   Ward Elementary School, </w:t>
      </w:r>
      <w:r w:rsidR="00CF0427">
        <w:rPr>
          <w:rFonts w:ascii="Times New Roman" w:hAnsi="Times New Roman"/>
          <w:sz w:val="22"/>
          <w:szCs w:val="22"/>
        </w:rPr>
        <w:t xml:space="preserve">Henrico, VA </w:t>
      </w:r>
      <w:r w:rsidR="00D0433B">
        <w:rPr>
          <w:rFonts w:ascii="Times New Roman" w:hAnsi="Times New Roman"/>
          <w:sz w:val="22"/>
          <w:szCs w:val="22"/>
        </w:rPr>
        <w:t xml:space="preserve">                         August 2015- June 2018</w:t>
      </w:r>
    </w:p>
    <w:p w14:paraId="46F00904" w14:textId="77777777" w:rsidR="007908CA" w:rsidRDefault="00CF0427" w:rsidP="007908CA">
      <w:pPr>
        <w:pStyle w:val="Body"/>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F0427">
        <w:rPr>
          <w:rFonts w:ascii="Times New Roman" w:hAnsi="Times New Roman"/>
          <w:i/>
          <w:sz w:val="22"/>
          <w:szCs w:val="22"/>
        </w:rPr>
        <w:t>Resource Teacher</w:t>
      </w:r>
    </w:p>
    <w:p w14:paraId="2A095012" w14:textId="77777777" w:rsidR="007908CA" w:rsidRPr="007908CA" w:rsidRDefault="007908CA" w:rsidP="007908CA">
      <w:pPr>
        <w:pStyle w:val="Body"/>
        <w:numPr>
          <w:ilvl w:val="0"/>
          <w:numId w:val="25"/>
        </w:numPr>
        <w:rPr>
          <w:rFonts w:ascii="Times New Roman" w:hAnsi="Times New Roman"/>
          <w:i/>
          <w:color w:val="auto"/>
          <w:sz w:val="22"/>
          <w:szCs w:val="22"/>
        </w:rPr>
      </w:pPr>
      <w:r w:rsidRPr="007908CA">
        <w:rPr>
          <w:rFonts w:ascii="Times New Roman" w:hAnsi="Times New Roman"/>
          <w:color w:val="auto"/>
          <w:sz w:val="22"/>
          <w:szCs w:val="22"/>
        </w:rPr>
        <w:t>Coordinate Teacher Mentor Program</w:t>
      </w:r>
    </w:p>
    <w:p w14:paraId="4CDB5CA9" w14:textId="77777777" w:rsidR="007908CA" w:rsidRPr="007908CA" w:rsidRDefault="007908CA" w:rsidP="007908CA">
      <w:pPr>
        <w:pStyle w:val="Body"/>
        <w:numPr>
          <w:ilvl w:val="0"/>
          <w:numId w:val="25"/>
        </w:numPr>
        <w:rPr>
          <w:rFonts w:ascii="Times New Roman" w:hAnsi="Times New Roman"/>
          <w:i/>
          <w:color w:val="auto"/>
          <w:sz w:val="22"/>
          <w:szCs w:val="22"/>
        </w:rPr>
      </w:pPr>
      <w:r w:rsidRPr="007908CA">
        <w:rPr>
          <w:rFonts w:ascii="Times New Roman" w:hAnsi="Times New Roman"/>
          <w:color w:val="auto"/>
          <w:sz w:val="22"/>
          <w:szCs w:val="22"/>
        </w:rPr>
        <w:t>Provide staff development to new and veteran teachers</w:t>
      </w:r>
    </w:p>
    <w:p w14:paraId="39461E9A" w14:textId="77777777" w:rsidR="007908CA" w:rsidRPr="007908CA" w:rsidRDefault="007908CA" w:rsidP="007908CA">
      <w:pPr>
        <w:pStyle w:val="Body"/>
        <w:numPr>
          <w:ilvl w:val="0"/>
          <w:numId w:val="25"/>
        </w:numPr>
        <w:rPr>
          <w:rFonts w:ascii="Times New Roman" w:hAnsi="Times New Roman"/>
          <w:i/>
          <w:color w:val="auto"/>
          <w:sz w:val="22"/>
          <w:szCs w:val="22"/>
        </w:rPr>
      </w:pPr>
      <w:r w:rsidRPr="007908CA">
        <w:rPr>
          <w:rFonts w:ascii="Times New Roman" w:hAnsi="Times New Roman"/>
          <w:color w:val="auto"/>
          <w:sz w:val="22"/>
          <w:szCs w:val="22"/>
        </w:rPr>
        <w:t>Schedule and implement school-wide testing</w:t>
      </w:r>
    </w:p>
    <w:p w14:paraId="7A36F65A" w14:textId="77777777" w:rsidR="007908CA" w:rsidRPr="007908CA" w:rsidRDefault="007908CA" w:rsidP="007908CA">
      <w:pPr>
        <w:pStyle w:val="Body"/>
        <w:numPr>
          <w:ilvl w:val="0"/>
          <w:numId w:val="25"/>
        </w:numPr>
        <w:rPr>
          <w:rFonts w:ascii="Times New Roman" w:hAnsi="Times New Roman"/>
          <w:i/>
          <w:color w:val="auto"/>
          <w:sz w:val="22"/>
          <w:szCs w:val="22"/>
        </w:rPr>
      </w:pPr>
      <w:r w:rsidRPr="007908CA">
        <w:rPr>
          <w:rFonts w:ascii="Times New Roman" w:hAnsi="Times New Roman"/>
          <w:color w:val="auto"/>
          <w:sz w:val="22"/>
          <w:szCs w:val="22"/>
        </w:rPr>
        <w:t>Oversee student transportation</w:t>
      </w:r>
    </w:p>
    <w:p w14:paraId="05BDF9CF" w14:textId="4CDEF655" w:rsidR="007908CA" w:rsidRPr="007908CA" w:rsidRDefault="007908CA" w:rsidP="007908CA">
      <w:pPr>
        <w:pStyle w:val="Body"/>
        <w:numPr>
          <w:ilvl w:val="0"/>
          <w:numId w:val="25"/>
        </w:numPr>
        <w:rPr>
          <w:rFonts w:ascii="Times New Roman" w:hAnsi="Times New Roman"/>
          <w:i/>
          <w:color w:val="auto"/>
          <w:sz w:val="22"/>
          <w:szCs w:val="22"/>
        </w:rPr>
      </w:pPr>
      <w:r w:rsidRPr="007908CA">
        <w:rPr>
          <w:rFonts w:ascii="Times New Roman" w:hAnsi="Times New Roman"/>
          <w:color w:val="auto"/>
          <w:sz w:val="22"/>
          <w:szCs w:val="22"/>
        </w:rPr>
        <w:t xml:space="preserve">Collaborate with staff on </w:t>
      </w:r>
      <w:r w:rsidR="001634EA">
        <w:rPr>
          <w:rFonts w:ascii="Times New Roman" w:hAnsi="Times New Roman"/>
          <w:color w:val="auto"/>
          <w:sz w:val="22"/>
          <w:szCs w:val="22"/>
        </w:rPr>
        <w:t xml:space="preserve">Continuous </w:t>
      </w:r>
      <w:r w:rsidRPr="007908CA">
        <w:rPr>
          <w:rFonts w:ascii="Times New Roman" w:hAnsi="Times New Roman"/>
          <w:color w:val="auto"/>
          <w:sz w:val="22"/>
          <w:szCs w:val="22"/>
        </w:rPr>
        <w:t>School Improvement Plan</w:t>
      </w:r>
    </w:p>
    <w:p w14:paraId="1E33939E" w14:textId="77777777" w:rsidR="007908CA" w:rsidRPr="007908CA" w:rsidRDefault="007908CA" w:rsidP="007908CA">
      <w:pPr>
        <w:pStyle w:val="Body"/>
        <w:numPr>
          <w:ilvl w:val="0"/>
          <w:numId w:val="25"/>
        </w:numPr>
        <w:rPr>
          <w:rFonts w:ascii="Times New Roman" w:hAnsi="Times New Roman"/>
          <w:i/>
          <w:color w:val="auto"/>
          <w:sz w:val="22"/>
          <w:szCs w:val="22"/>
        </w:rPr>
      </w:pPr>
      <w:r w:rsidRPr="007908CA">
        <w:rPr>
          <w:rFonts w:ascii="Times New Roman" w:hAnsi="Times New Roman"/>
          <w:color w:val="auto"/>
          <w:sz w:val="22"/>
          <w:szCs w:val="22"/>
        </w:rPr>
        <w:t>Conduct monthly drills and safety meetings</w:t>
      </w:r>
    </w:p>
    <w:p w14:paraId="780F8783" w14:textId="77777777" w:rsidR="007908CA" w:rsidRPr="007908CA" w:rsidRDefault="007908CA" w:rsidP="007908CA">
      <w:pPr>
        <w:pStyle w:val="Body"/>
        <w:numPr>
          <w:ilvl w:val="0"/>
          <w:numId w:val="25"/>
        </w:numPr>
        <w:rPr>
          <w:rFonts w:ascii="Times New Roman" w:hAnsi="Times New Roman"/>
          <w:i/>
          <w:color w:val="auto"/>
          <w:sz w:val="22"/>
          <w:szCs w:val="22"/>
        </w:rPr>
      </w:pPr>
      <w:r w:rsidRPr="007908CA">
        <w:rPr>
          <w:rFonts w:ascii="Times New Roman" w:hAnsi="Times New Roman"/>
          <w:color w:val="auto"/>
          <w:sz w:val="22"/>
          <w:szCs w:val="22"/>
        </w:rPr>
        <w:t>Provide behavior intervention in accordance with HCPS code of conduct</w:t>
      </w:r>
    </w:p>
    <w:p w14:paraId="5046CF72" w14:textId="77777777" w:rsidR="007908CA" w:rsidRPr="007908CA" w:rsidRDefault="007908CA" w:rsidP="007908CA">
      <w:pPr>
        <w:pStyle w:val="Body"/>
        <w:numPr>
          <w:ilvl w:val="0"/>
          <w:numId w:val="25"/>
        </w:numPr>
        <w:rPr>
          <w:rFonts w:ascii="Times New Roman" w:hAnsi="Times New Roman"/>
          <w:i/>
          <w:color w:val="auto"/>
          <w:sz w:val="22"/>
          <w:szCs w:val="22"/>
        </w:rPr>
      </w:pPr>
      <w:r w:rsidRPr="007908CA">
        <w:rPr>
          <w:rFonts w:ascii="Times New Roman" w:hAnsi="Times New Roman"/>
          <w:color w:val="auto"/>
          <w:sz w:val="22"/>
          <w:szCs w:val="22"/>
        </w:rPr>
        <w:t>Disaggregate grade level testing data</w:t>
      </w:r>
    </w:p>
    <w:p w14:paraId="1FA3EEB1" w14:textId="77777777" w:rsidR="007908CA" w:rsidRPr="007908CA" w:rsidRDefault="007908CA" w:rsidP="007908CA">
      <w:pPr>
        <w:pStyle w:val="Body"/>
        <w:numPr>
          <w:ilvl w:val="0"/>
          <w:numId w:val="25"/>
        </w:numPr>
        <w:rPr>
          <w:rFonts w:ascii="Times New Roman" w:hAnsi="Times New Roman"/>
          <w:i/>
          <w:color w:val="auto"/>
          <w:sz w:val="22"/>
          <w:szCs w:val="22"/>
        </w:rPr>
      </w:pPr>
      <w:r w:rsidRPr="007908CA">
        <w:rPr>
          <w:rFonts w:ascii="Times New Roman" w:hAnsi="Times New Roman"/>
          <w:color w:val="auto"/>
          <w:sz w:val="22"/>
          <w:szCs w:val="22"/>
        </w:rPr>
        <w:t>Attend weekly grade level meetings</w:t>
      </w:r>
    </w:p>
    <w:p w14:paraId="3E8C11C6" w14:textId="77777777" w:rsidR="007908CA" w:rsidRPr="007908CA" w:rsidRDefault="007908CA" w:rsidP="007908CA">
      <w:pPr>
        <w:pStyle w:val="Body"/>
        <w:numPr>
          <w:ilvl w:val="0"/>
          <w:numId w:val="25"/>
        </w:numPr>
        <w:rPr>
          <w:rFonts w:ascii="Times New Roman" w:hAnsi="Times New Roman"/>
          <w:i/>
          <w:color w:val="auto"/>
          <w:sz w:val="22"/>
          <w:szCs w:val="22"/>
        </w:rPr>
      </w:pPr>
      <w:r w:rsidRPr="007908CA">
        <w:rPr>
          <w:rFonts w:ascii="Times New Roman" w:hAnsi="Times New Roman"/>
          <w:color w:val="auto"/>
          <w:sz w:val="22"/>
          <w:szCs w:val="22"/>
        </w:rPr>
        <w:t>Provide prescriptive instruction to small groups based on RTI process</w:t>
      </w:r>
    </w:p>
    <w:p w14:paraId="72A9CDA9" w14:textId="77777777" w:rsidR="007908CA" w:rsidRPr="007908CA" w:rsidRDefault="007908CA" w:rsidP="007908CA">
      <w:pPr>
        <w:pStyle w:val="Body"/>
        <w:numPr>
          <w:ilvl w:val="0"/>
          <w:numId w:val="25"/>
        </w:numPr>
        <w:rPr>
          <w:rFonts w:ascii="Times New Roman" w:hAnsi="Times New Roman"/>
          <w:i/>
          <w:color w:val="auto"/>
          <w:sz w:val="22"/>
          <w:szCs w:val="22"/>
        </w:rPr>
      </w:pPr>
      <w:r w:rsidRPr="007908CA">
        <w:rPr>
          <w:rFonts w:ascii="Times New Roman" w:hAnsi="Times New Roman"/>
          <w:color w:val="auto"/>
          <w:sz w:val="22"/>
          <w:szCs w:val="22"/>
        </w:rPr>
        <w:t xml:space="preserve">Attend IEP meetings and assist with IEP development </w:t>
      </w:r>
    </w:p>
    <w:p w14:paraId="4B2D0456" w14:textId="77777777" w:rsidR="007908CA" w:rsidRPr="007908CA" w:rsidRDefault="007908CA" w:rsidP="007908CA">
      <w:pPr>
        <w:pStyle w:val="Body"/>
        <w:numPr>
          <w:ilvl w:val="0"/>
          <w:numId w:val="25"/>
        </w:numPr>
        <w:rPr>
          <w:rFonts w:ascii="Times New Roman" w:hAnsi="Times New Roman"/>
          <w:i/>
          <w:color w:val="auto"/>
          <w:sz w:val="22"/>
          <w:szCs w:val="22"/>
        </w:rPr>
      </w:pPr>
      <w:r w:rsidRPr="007908CA">
        <w:rPr>
          <w:rFonts w:ascii="Times New Roman" w:hAnsi="Times New Roman"/>
          <w:color w:val="auto"/>
          <w:sz w:val="22"/>
          <w:szCs w:val="22"/>
        </w:rPr>
        <w:t>Model lessons for new teachers</w:t>
      </w:r>
    </w:p>
    <w:p w14:paraId="3C10E3FD" w14:textId="77777777" w:rsidR="007908CA" w:rsidRPr="007908CA" w:rsidRDefault="007908CA" w:rsidP="007908CA">
      <w:pPr>
        <w:pStyle w:val="Body"/>
        <w:numPr>
          <w:ilvl w:val="0"/>
          <w:numId w:val="25"/>
        </w:numPr>
        <w:rPr>
          <w:rFonts w:ascii="Times New Roman" w:hAnsi="Times New Roman"/>
          <w:i/>
          <w:color w:val="auto"/>
          <w:sz w:val="22"/>
          <w:szCs w:val="22"/>
        </w:rPr>
      </w:pPr>
      <w:r w:rsidRPr="007908CA">
        <w:rPr>
          <w:rFonts w:ascii="Times New Roman" w:hAnsi="Times New Roman"/>
          <w:color w:val="auto"/>
          <w:sz w:val="22"/>
          <w:szCs w:val="22"/>
        </w:rPr>
        <w:t>Provide teachers with academic and behavioral strategies</w:t>
      </w:r>
    </w:p>
    <w:p w14:paraId="33252765" w14:textId="6F07392C" w:rsidR="007908CA" w:rsidRPr="001634EA" w:rsidRDefault="007908CA" w:rsidP="007908CA">
      <w:pPr>
        <w:pStyle w:val="Body"/>
        <w:numPr>
          <w:ilvl w:val="0"/>
          <w:numId w:val="25"/>
        </w:numPr>
        <w:rPr>
          <w:rFonts w:ascii="Times New Roman" w:hAnsi="Times New Roman"/>
          <w:i/>
          <w:color w:val="auto"/>
          <w:sz w:val="22"/>
          <w:szCs w:val="22"/>
        </w:rPr>
      </w:pPr>
      <w:r w:rsidRPr="007908CA">
        <w:rPr>
          <w:rFonts w:ascii="Times New Roman" w:hAnsi="Times New Roman"/>
          <w:color w:val="auto"/>
          <w:sz w:val="22"/>
          <w:szCs w:val="22"/>
        </w:rPr>
        <w:t>Create and display school-wide graphs to reflect grade level pass rates</w:t>
      </w:r>
    </w:p>
    <w:p w14:paraId="3FC36BE9" w14:textId="0FA5FB16" w:rsidR="001634EA" w:rsidRPr="001634EA" w:rsidRDefault="001634EA" w:rsidP="001634EA">
      <w:pPr>
        <w:pStyle w:val="ListParagraph"/>
        <w:numPr>
          <w:ilvl w:val="0"/>
          <w:numId w:val="25"/>
        </w:numPr>
        <w:rPr>
          <w:sz w:val="22"/>
          <w:szCs w:val="22"/>
        </w:rPr>
      </w:pPr>
      <w:r w:rsidRPr="001634EA">
        <w:rPr>
          <w:sz w:val="22"/>
          <w:szCs w:val="22"/>
        </w:rPr>
        <w:t>Facilitated various school/community events (Veterans blog, Grandparents Day Lunch)</w:t>
      </w:r>
    </w:p>
    <w:p w14:paraId="70FC77E3" w14:textId="6D9E3476" w:rsidR="001634EA" w:rsidRPr="007908CA" w:rsidRDefault="001634EA" w:rsidP="007908CA">
      <w:pPr>
        <w:pStyle w:val="Body"/>
        <w:numPr>
          <w:ilvl w:val="0"/>
          <w:numId w:val="25"/>
        </w:numPr>
        <w:rPr>
          <w:rFonts w:ascii="Times New Roman" w:hAnsi="Times New Roman"/>
          <w:i/>
          <w:color w:val="auto"/>
          <w:sz w:val="22"/>
          <w:szCs w:val="22"/>
        </w:rPr>
      </w:pPr>
      <w:r>
        <w:rPr>
          <w:rFonts w:ascii="Times New Roman" w:hAnsi="Times New Roman"/>
          <w:color w:val="auto"/>
          <w:sz w:val="22"/>
          <w:szCs w:val="22"/>
        </w:rPr>
        <w:t>Intervention team member (Child Find Scheduler)</w:t>
      </w:r>
    </w:p>
    <w:p w14:paraId="0DDC23B3" w14:textId="77777777" w:rsidR="00CF0427" w:rsidRDefault="00CF0427" w:rsidP="00A967CC">
      <w:pPr>
        <w:pStyle w:val="Body"/>
        <w:rPr>
          <w:rFonts w:ascii="Times New Roman" w:hAnsi="Times New Roman"/>
          <w:b/>
          <w:sz w:val="22"/>
          <w:szCs w:val="22"/>
        </w:rPr>
      </w:pPr>
    </w:p>
    <w:p w14:paraId="3EEBE1D1" w14:textId="71AD684A" w:rsidR="00A65415" w:rsidRPr="008F61E2" w:rsidRDefault="00A65415" w:rsidP="00CF0427">
      <w:pPr>
        <w:pStyle w:val="Body"/>
        <w:ind w:left="1440" w:firstLine="720"/>
        <w:rPr>
          <w:rFonts w:ascii="Times New Roman" w:hAnsi="Times New Roman"/>
          <w:b/>
          <w:sz w:val="22"/>
          <w:szCs w:val="22"/>
        </w:rPr>
      </w:pPr>
      <w:r w:rsidRPr="008F61E2">
        <w:rPr>
          <w:rFonts w:ascii="Times New Roman" w:hAnsi="Times New Roman"/>
          <w:b/>
          <w:sz w:val="22"/>
          <w:szCs w:val="22"/>
        </w:rPr>
        <w:t xml:space="preserve">Longdale Elementary School, </w:t>
      </w:r>
      <w:r w:rsidRPr="008F61E2">
        <w:rPr>
          <w:rFonts w:ascii="Times New Roman" w:hAnsi="Times New Roman"/>
          <w:sz w:val="22"/>
          <w:szCs w:val="22"/>
        </w:rPr>
        <w:t>Glen Allen, VA</w:t>
      </w:r>
      <w:r w:rsidRPr="008F61E2">
        <w:rPr>
          <w:rFonts w:ascii="Times New Roman" w:hAnsi="Times New Roman"/>
          <w:b/>
          <w:sz w:val="22"/>
          <w:szCs w:val="22"/>
        </w:rPr>
        <w:t xml:space="preserve">   </w:t>
      </w:r>
      <w:r w:rsidR="00720819">
        <w:rPr>
          <w:rFonts w:ascii="Times New Roman" w:hAnsi="Times New Roman"/>
          <w:b/>
          <w:sz w:val="22"/>
          <w:szCs w:val="22"/>
        </w:rPr>
        <w:t xml:space="preserve">       </w:t>
      </w:r>
      <w:r w:rsidRPr="008F61E2">
        <w:rPr>
          <w:rFonts w:ascii="Times New Roman" w:hAnsi="Times New Roman"/>
          <w:sz w:val="22"/>
          <w:szCs w:val="22"/>
        </w:rPr>
        <w:t xml:space="preserve">December 2010- </w:t>
      </w:r>
      <w:r w:rsidR="00CF0427">
        <w:rPr>
          <w:rFonts w:ascii="Times New Roman" w:hAnsi="Times New Roman"/>
          <w:sz w:val="22"/>
          <w:szCs w:val="22"/>
        </w:rPr>
        <w:t>June 2015</w:t>
      </w:r>
    </w:p>
    <w:p w14:paraId="7A42E0AB" w14:textId="3C3B5844" w:rsidR="00A65415" w:rsidRPr="008F61E2" w:rsidRDefault="00A65415" w:rsidP="00CD0595">
      <w:pPr>
        <w:pStyle w:val="Body"/>
        <w:rPr>
          <w:rFonts w:ascii="Times New Roman" w:hAnsi="Times New Roman"/>
          <w:i/>
          <w:sz w:val="22"/>
          <w:szCs w:val="22"/>
        </w:rPr>
      </w:pPr>
      <w:r w:rsidRPr="008F61E2">
        <w:rPr>
          <w:rFonts w:ascii="Times New Roman" w:hAnsi="Times New Roman"/>
          <w:sz w:val="22"/>
          <w:szCs w:val="22"/>
        </w:rPr>
        <w:tab/>
      </w:r>
      <w:r w:rsidRPr="008F61E2">
        <w:rPr>
          <w:rFonts w:ascii="Times New Roman" w:hAnsi="Times New Roman"/>
          <w:sz w:val="22"/>
          <w:szCs w:val="22"/>
        </w:rPr>
        <w:tab/>
      </w:r>
      <w:r w:rsidRPr="008F61E2">
        <w:rPr>
          <w:rFonts w:ascii="Times New Roman" w:hAnsi="Times New Roman"/>
          <w:sz w:val="22"/>
          <w:szCs w:val="22"/>
        </w:rPr>
        <w:tab/>
      </w:r>
      <w:r w:rsidRPr="008F61E2">
        <w:rPr>
          <w:rFonts w:ascii="Times New Roman" w:hAnsi="Times New Roman"/>
          <w:i/>
          <w:sz w:val="22"/>
          <w:szCs w:val="22"/>
        </w:rPr>
        <w:t>Exceptional Educatio</w:t>
      </w:r>
      <w:r w:rsidR="00EF7ADC" w:rsidRPr="008F61E2">
        <w:rPr>
          <w:rFonts w:ascii="Times New Roman" w:hAnsi="Times New Roman"/>
          <w:i/>
          <w:sz w:val="22"/>
          <w:szCs w:val="22"/>
        </w:rPr>
        <w:t>n Teach</w:t>
      </w:r>
      <w:r w:rsidR="00497DCB" w:rsidRPr="008F61E2">
        <w:rPr>
          <w:rFonts w:ascii="Times New Roman" w:hAnsi="Times New Roman"/>
          <w:i/>
          <w:sz w:val="22"/>
          <w:szCs w:val="22"/>
        </w:rPr>
        <w:t>er, Collaborative Classrooms K-4</w:t>
      </w:r>
    </w:p>
    <w:p w14:paraId="0B3A3C24" w14:textId="35E1EF62" w:rsidR="005652F6" w:rsidRPr="008F61E2" w:rsidRDefault="005652F6" w:rsidP="005652F6">
      <w:pPr>
        <w:pStyle w:val="Body"/>
        <w:ind w:left="1440" w:firstLine="720"/>
        <w:rPr>
          <w:rFonts w:ascii="Times New Roman" w:hAnsi="Times New Roman"/>
          <w:i/>
          <w:sz w:val="22"/>
          <w:szCs w:val="22"/>
        </w:rPr>
      </w:pPr>
      <w:r w:rsidRPr="008F61E2">
        <w:rPr>
          <w:rFonts w:ascii="Times New Roman" w:hAnsi="Times New Roman"/>
          <w:i/>
          <w:sz w:val="22"/>
          <w:szCs w:val="22"/>
        </w:rPr>
        <w:t>Lead Teacher/Department Chair</w:t>
      </w:r>
    </w:p>
    <w:p w14:paraId="407EC7E9" w14:textId="2A050D8D" w:rsidR="00E15365" w:rsidRPr="008F61E2" w:rsidRDefault="00E15365" w:rsidP="00E15365">
      <w:pPr>
        <w:pStyle w:val="Body"/>
        <w:numPr>
          <w:ilvl w:val="0"/>
          <w:numId w:val="7"/>
        </w:numPr>
        <w:rPr>
          <w:rFonts w:ascii="Times New Roman" w:hAnsi="Times New Roman"/>
          <w:position w:val="-2"/>
          <w:sz w:val="22"/>
          <w:szCs w:val="22"/>
        </w:rPr>
      </w:pPr>
      <w:r w:rsidRPr="008F61E2">
        <w:rPr>
          <w:rFonts w:ascii="Times New Roman" w:hAnsi="Times New Roman"/>
          <w:sz w:val="22"/>
          <w:szCs w:val="22"/>
        </w:rPr>
        <w:t xml:space="preserve">Planned and presented small group reading, whole group reading, writing, and math lessons </w:t>
      </w:r>
      <w:r w:rsidR="00177C6B">
        <w:rPr>
          <w:rFonts w:ascii="Times New Roman" w:hAnsi="Times New Roman"/>
          <w:sz w:val="22"/>
          <w:szCs w:val="22"/>
        </w:rPr>
        <w:t>through an active learning environment</w:t>
      </w:r>
    </w:p>
    <w:p w14:paraId="625ADD88" w14:textId="5D14B1D3" w:rsidR="005652F6" w:rsidRPr="008F61E2" w:rsidRDefault="00E15365" w:rsidP="005652F6">
      <w:pPr>
        <w:pStyle w:val="Body"/>
        <w:numPr>
          <w:ilvl w:val="0"/>
          <w:numId w:val="7"/>
        </w:numPr>
        <w:rPr>
          <w:rFonts w:ascii="Times New Roman" w:hAnsi="Times New Roman"/>
          <w:position w:val="-2"/>
          <w:sz w:val="22"/>
          <w:szCs w:val="22"/>
        </w:rPr>
      </w:pPr>
      <w:r w:rsidRPr="008F61E2">
        <w:rPr>
          <w:rFonts w:ascii="Times New Roman" w:hAnsi="Times New Roman"/>
          <w:sz w:val="22"/>
          <w:szCs w:val="22"/>
        </w:rPr>
        <w:t>Managed the classroom effectively through positive re-enforcement techniques.</w:t>
      </w:r>
    </w:p>
    <w:p w14:paraId="4BB5FB6C" w14:textId="77777777" w:rsidR="00497DCB" w:rsidRPr="008F61E2" w:rsidRDefault="00497DCB" w:rsidP="00497DCB">
      <w:pPr>
        <w:pStyle w:val="Body"/>
        <w:rPr>
          <w:rFonts w:ascii="Times New Roman" w:hAnsi="Times New Roman"/>
          <w:sz w:val="22"/>
          <w:szCs w:val="22"/>
        </w:rPr>
      </w:pPr>
    </w:p>
    <w:p w14:paraId="403C634D" w14:textId="4B401664" w:rsidR="008F61E2" w:rsidRPr="008F61E2" w:rsidRDefault="00CF0427" w:rsidP="00497DCB">
      <w:pPr>
        <w:pStyle w:val="Body"/>
        <w:ind w:left="2160"/>
        <w:rPr>
          <w:rFonts w:ascii="Times New Roman" w:hAnsi="Times New Roman"/>
          <w:b/>
          <w:sz w:val="22"/>
          <w:szCs w:val="22"/>
          <w:u w:val="single"/>
        </w:rPr>
      </w:pPr>
      <w:r>
        <w:rPr>
          <w:rFonts w:ascii="Times New Roman" w:hAnsi="Times New Roman"/>
          <w:b/>
          <w:sz w:val="22"/>
          <w:szCs w:val="22"/>
          <w:u w:val="single"/>
        </w:rPr>
        <w:t xml:space="preserve">Summer </w:t>
      </w:r>
      <w:r w:rsidR="00646F87">
        <w:rPr>
          <w:rFonts w:ascii="Times New Roman" w:hAnsi="Times New Roman"/>
          <w:b/>
          <w:sz w:val="22"/>
          <w:szCs w:val="22"/>
          <w:u w:val="single"/>
        </w:rPr>
        <w:t>Academy/Extended School Year Services</w:t>
      </w:r>
    </w:p>
    <w:p w14:paraId="4CFBEA45" w14:textId="77777777" w:rsidR="00D0433B" w:rsidRDefault="00D0433B" w:rsidP="00D0433B">
      <w:pPr>
        <w:pStyle w:val="Body"/>
        <w:ind w:left="2160"/>
        <w:rPr>
          <w:rFonts w:ascii="Times New Roman" w:hAnsi="Times New Roman"/>
          <w:sz w:val="22"/>
          <w:szCs w:val="22"/>
        </w:rPr>
      </w:pPr>
      <w:r>
        <w:rPr>
          <w:rFonts w:ascii="Times New Roman" w:hAnsi="Times New Roman"/>
          <w:b/>
          <w:sz w:val="22"/>
          <w:szCs w:val="22"/>
        </w:rPr>
        <w:t>Tuckahoe</w:t>
      </w:r>
      <w:r>
        <w:rPr>
          <w:rFonts w:ascii="Times New Roman" w:hAnsi="Times New Roman"/>
          <w:b/>
          <w:sz w:val="22"/>
          <w:szCs w:val="22"/>
        </w:rPr>
        <w:t xml:space="preserve"> Elementary School</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sz w:val="22"/>
          <w:szCs w:val="22"/>
        </w:rPr>
        <w:t>Summer 2017</w:t>
      </w:r>
    </w:p>
    <w:p w14:paraId="573B099F" w14:textId="7757439D" w:rsidR="00D0433B" w:rsidRDefault="00D0433B" w:rsidP="00D0433B">
      <w:pPr>
        <w:pStyle w:val="Body"/>
        <w:ind w:left="2160"/>
        <w:rPr>
          <w:rFonts w:ascii="Times New Roman" w:hAnsi="Times New Roman"/>
          <w:i/>
          <w:sz w:val="22"/>
          <w:szCs w:val="22"/>
        </w:rPr>
      </w:pPr>
      <w:r w:rsidRPr="00CF0427">
        <w:rPr>
          <w:rFonts w:ascii="Times New Roman" w:hAnsi="Times New Roman"/>
          <w:i/>
          <w:sz w:val="22"/>
          <w:szCs w:val="22"/>
        </w:rPr>
        <w:t>Resource Teacher</w:t>
      </w:r>
    </w:p>
    <w:p w14:paraId="40C6049F" w14:textId="39EF41F3" w:rsidR="00D0433B" w:rsidRPr="009B2DA0" w:rsidRDefault="00D0433B" w:rsidP="00D0433B">
      <w:pPr>
        <w:pStyle w:val="Body"/>
        <w:numPr>
          <w:ilvl w:val="0"/>
          <w:numId w:val="27"/>
        </w:numPr>
        <w:rPr>
          <w:rFonts w:ascii="Times New Roman" w:hAnsi="Times New Roman"/>
          <w:i/>
          <w:color w:val="auto"/>
          <w:sz w:val="22"/>
          <w:szCs w:val="22"/>
        </w:rPr>
      </w:pPr>
      <w:r w:rsidRPr="009B2DA0">
        <w:rPr>
          <w:rFonts w:ascii="Times New Roman" w:hAnsi="Times New Roman"/>
          <w:color w:val="auto"/>
          <w:sz w:val="22"/>
          <w:szCs w:val="22"/>
        </w:rPr>
        <w:t>Supervised the special education programming within the Summer Academy program</w:t>
      </w:r>
    </w:p>
    <w:p w14:paraId="07AC1E3C" w14:textId="2AC1CE29" w:rsidR="00D0433B" w:rsidRPr="009B2DA0" w:rsidRDefault="00D0433B" w:rsidP="00D0433B">
      <w:pPr>
        <w:pStyle w:val="Body"/>
        <w:numPr>
          <w:ilvl w:val="0"/>
          <w:numId w:val="27"/>
        </w:numPr>
        <w:rPr>
          <w:rFonts w:ascii="Times New Roman" w:hAnsi="Times New Roman"/>
          <w:i/>
          <w:color w:val="auto"/>
          <w:sz w:val="22"/>
          <w:szCs w:val="22"/>
        </w:rPr>
      </w:pPr>
      <w:r>
        <w:rPr>
          <w:rFonts w:ascii="Times New Roman" w:hAnsi="Times New Roman"/>
          <w:i/>
          <w:noProof/>
          <w:sz w:val="22"/>
          <w:szCs w:val="22"/>
        </w:rPr>
        <w:lastRenderedPageBreak/>
        <mc:AlternateContent>
          <mc:Choice Requires="wps">
            <w:drawing>
              <wp:anchor distT="0" distB="0" distL="114300" distR="114300" simplePos="0" relativeHeight="251656704" behindDoc="0" locked="0" layoutInCell="1" allowOverlap="1" wp14:anchorId="1DA7346C" wp14:editId="4FDF70D8">
                <wp:simplePos x="0" y="0"/>
                <wp:positionH relativeFrom="margin">
                  <wp:posOffset>-742950</wp:posOffset>
                </wp:positionH>
                <wp:positionV relativeFrom="paragraph">
                  <wp:posOffset>-813435</wp:posOffset>
                </wp:positionV>
                <wp:extent cx="2971800" cy="73342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ED0C0" w14:textId="6C9CA932" w:rsidR="001F0372" w:rsidRPr="00D0433B" w:rsidRDefault="00646F87" w:rsidP="001F0372">
                            <w:pPr>
                              <w:pStyle w:val="FreeForm"/>
                              <w:rPr>
                                <w:rFonts w:ascii="Times New Roman" w:hAnsi="Times New Roman"/>
                                <w:b/>
                                <w:sz w:val="28"/>
                                <w:szCs w:val="28"/>
                              </w:rPr>
                            </w:pPr>
                            <w:r w:rsidRPr="00D0433B">
                              <w:rPr>
                                <w:rFonts w:ascii="Times New Roman" w:hAnsi="Times New Roman"/>
                                <w:b/>
                                <w:sz w:val="28"/>
                                <w:szCs w:val="28"/>
                              </w:rPr>
                              <w:t>Angela B. Harris</w:t>
                            </w:r>
                            <w:r w:rsidR="001F0372" w:rsidRPr="00D0433B">
                              <w:rPr>
                                <w:rFonts w:ascii="Times New Roman" w:hAnsi="Times New Roman"/>
                                <w:b/>
                                <w:sz w:val="28"/>
                                <w:szCs w:val="28"/>
                              </w:rPr>
                              <w:tab/>
                            </w:r>
                            <w:r w:rsidR="001F0372" w:rsidRPr="00D0433B">
                              <w:rPr>
                                <w:rFonts w:ascii="Times New Roman" w:hAnsi="Times New Roman"/>
                                <w:b/>
                                <w:sz w:val="28"/>
                                <w:szCs w:val="28"/>
                              </w:rPr>
                              <w:tab/>
                            </w:r>
                          </w:p>
                          <w:p w14:paraId="2BFB1B23" w14:textId="5D984D59" w:rsidR="001F0372" w:rsidRPr="00D0433B" w:rsidRDefault="001F0372" w:rsidP="001F0372">
                            <w:pPr>
                              <w:pStyle w:val="FreeForm"/>
                              <w:rPr>
                                <w:rFonts w:ascii="Times New Roman" w:hAnsi="Times New Roman"/>
                                <w:b/>
                                <w:sz w:val="28"/>
                                <w:szCs w:val="28"/>
                              </w:rPr>
                            </w:pPr>
                            <w:r w:rsidRPr="00D0433B">
                              <w:rPr>
                                <w:rFonts w:ascii="Times New Roman" w:hAnsi="Times New Roman"/>
                                <w:b/>
                                <w:sz w:val="28"/>
                                <w:szCs w:val="28"/>
                              </w:rPr>
                              <w:t>Page 2</w:t>
                            </w:r>
                          </w:p>
                          <w:p w14:paraId="5B4CD6A8" w14:textId="77777777" w:rsidR="001F0372" w:rsidRDefault="001F0372" w:rsidP="001F03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7346C" id="_x0000_t202" coordsize="21600,21600" o:spt="202" path="m,l,21600r21600,l21600,xe">
                <v:stroke joinstyle="miter"/>
                <v:path gradientshapeok="t" o:connecttype="rect"/>
              </v:shapetype>
              <v:shape id="Text Box 12" o:spid="_x0000_s1026" type="#_x0000_t202" style="position:absolute;left:0;text-align:left;margin-left:-58.5pt;margin-top:-64.05pt;width:234pt;height:5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sgIAALo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" filled="f" stroked="f">
                <v:textbox inset=",7.2pt,,7.2pt">
                  <w:txbxContent>
                    <w:p w14:paraId="11DED0C0" w14:textId="6C9CA932" w:rsidR="001F0372" w:rsidRPr="00D0433B" w:rsidRDefault="00646F87" w:rsidP="001F0372">
                      <w:pPr>
                        <w:pStyle w:val="FreeForm"/>
                        <w:rPr>
                          <w:rFonts w:ascii="Times New Roman" w:hAnsi="Times New Roman"/>
                          <w:b/>
                          <w:sz w:val="28"/>
                          <w:szCs w:val="28"/>
                        </w:rPr>
                      </w:pPr>
                      <w:r w:rsidRPr="00D0433B">
                        <w:rPr>
                          <w:rFonts w:ascii="Times New Roman" w:hAnsi="Times New Roman"/>
                          <w:b/>
                          <w:sz w:val="28"/>
                          <w:szCs w:val="28"/>
                        </w:rPr>
                        <w:t>Angela B. Harris</w:t>
                      </w:r>
                      <w:r w:rsidR="001F0372" w:rsidRPr="00D0433B">
                        <w:rPr>
                          <w:rFonts w:ascii="Times New Roman" w:hAnsi="Times New Roman"/>
                          <w:b/>
                          <w:sz w:val="28"/>
                          <w:szCs w:val="28"/>
                        </w:rPr>
                        <w:tab/>
                      </w:r>
                      <w:r w:rsidR="001F0372" w:rsidRPr="00D0433B">
                        <w:rPr>
                          <w:rFonts w:ascii="Times New Roman" w:hAnsi="Times New Roman"/>
                          <w:b/>
                          <w:sz w:val="28"/>
                          <w:szCs w:val="28"/>
                        </w:rPr>
                        <w:tab/>
                      </w:r>
                    </w:p>
                    <w:p w14:paraId="2BFB1B23" w14:textId="5D984D59" w:rsidR="001F0372" w:rsidRPr="00D0433B" w:rsidRDefault="001F0372" w:rsidP="001F0372">
                      <w:pPr>
                        <w:pStyle w:val="FreeForm"/>
                        <w:rPr>
                          <w:rFonts w:ascii="Times New Roman" w:hAnsi="Times New Roman"/>
                          <w:b/>
                          <w:sz w:val="28"/>
                          <w:szCs w:val="28"/>
                        </w:rPr>
                      </w:pPr>
                      <w:r w:rsidRPr="00D0433B">
                        <w:rPr>
                          <w:rFonts w:ascii="Times New Roman" w:hAnsi="Times New Roman"/>
                          <w:b/>
                          <w:sz w:val="28"/>
                          <w:szCs w:val="28"/>
                        </w:rPr>
                        <w:t>Page 2</w:t>
                      </w:r>
                    </w:p>
                    <w:p w14:paraId="5B4CD6A8" w14:textId="77777777" w:rsidR="001F0372" w:rsidRDefault="001F0372" w:rsidP="001F0372"/>
                  </w:txbxContent>
                </v:textbox>
                <w10:wrap anchorx="margin"/>
              </v:shape>
            </w:pict>
          </mc:Fallback>
        </mc:AlternateContent>
      </w:r>
      <w:r w:rsidRPr="009B2DA0">
        <w:rPr>
          <w:rFonts w:ascii="Times New Roman" w:hAnsi="Times New Roman"/>
          <w:color w:val="auto"/>
          <w:sz w:val="22"/>
          <w:szCs w:val="22"/>
        </w:rPr>
        <w:t>Collaborated with teachers to develop lesson plans, behavior modifications and IEP development</w:t>
      </w:r>
    </w:p>
    <w:p w14:paraId="7110886F" w14:textId="0C1F8B72" w:rsidR="00D0433B" w:rsidRPr="009B2DA0" w:rsidRDefault="00D0433B" w:rsidP="00D0433B">
      <w:pPr>
        <w:pStyle w:val="Body"/>
        <w:numPr>
          <w:ilvl w:val="0"/>
          <w:numId w:val="27"/>
        </w:numPr>
        <w:rPr>
          <w:rFonts w:ascii="Times New Roman" w:hAnsi="Times New Roman"/>
          <w:i/>
          <w:color w:val="auto"/>
          <w:sz w:val="22"/>
          <w:szCs w:val="22"/>
        </w:rPr>
      </w:pPr>
      <w:r w:rsidRPr="009B2DA0">
        <w:rPr>
          <w:rFonts w:ascii="Times New Roman" w:hAnsi="Times New Roman"/>
          <w:color w:val="auto"/>
          <w:sz w:val="22"/>
          <w:szCs w:val="22"/>
        </w:rPr>
        <w:t xml:space="preserve">Provided assistance with attendance, transportation, parent contacts and discipline. </w:t>
      </w:r>
    </w:p>
    <w:p w14:paraId="494FE146" w14:textId="77777777" w:rsidR="00D0433B" w:rsidRDefault="00D0433B" w:rsidP="00D0433B">
      <w:pPr>
        <w:pStyle w:val="Body"/>
        <w:rPr>
          <w:rFonts w:ascii="Times New Roman" w:hAnsi="Times New Roman"/>
          <w:b/>
          <w:sz w:val="22"/>
          <w:szCs w:val="22"/>
        </w:rPr>
      </w:pPr>
    </w:p>
    <w:p w14:paraId="009EF05D" w14:textId="568E845F" w:rsidR="00D0433B" w:rsidRPr="00D0433B" w:rsidRDefault="00B34350" w:rsidP="00D0433B">
      <w:pPr>
        <w:pStyle w:val="Body"/>
        <w:ind w:left="2160"/>
        <w:rPr>
          <w:rFonts w:ascii="Times New Roman" w:hAnsi="Times New Roman"/>
          <w:b/>
          <w:sz w:val="22"/>
          <w:szCs w:val="22"/>
        </w:rPr>
      </w:pPr>
      <w:r>
        <w:rPr>
          <w:rFonts w:ascii="Times New Roman" w:hAnsi="Times New Roman"/>
          <w:b/>
          <w:sz w:val="22"/>
          <w:szCs w:val="22"/>
        </w:rPr>
        <w:t>Ward Elementary School</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Pr="00B34350">
        <w:rPr>
          <w:rFonts w:ascii="Times New Roman" w:hAnsi="Times New Roman"/>
          <w:sz w:val="22"/>
          <w:szCs w:val="22"/>
        </w:rPr>
        <w:t>Summer 2016</w:t>
      </w:r>
    </w:p>
    <w:p w14:paraId="66552785" w14:textId="18CC5F77" w:rsidR="008559A9" w:rsidRPr="008559A9" w:rsidRDefault="008559A9" w:rsidP="008559A9">
      <w:pPr>
        <w:pStyle w:val="Body"/>
        <w:ind w:left="2160"/>
        <w:rPr>
          <w:rFonts w:ascii="Times New Roman" w:hAnsi="Times New Roman"/>
          <w:i/>
          <w:sz w:val="22"/>
          <w:szCs w:val="22"/>
        </w:rPr>
      </w:pPr>
      <w:r w:rsidRPr="00CF0427">
        <w:rPr>
          <w:rFonts w:ascii="Times New Roman" w:hAnsi="Times New Roman"/>
          <w:i/>
          <w:sz w:val="22"/>
          <w:szCs w:val="22"/>
        </w:rPr>
        <w:t>Resource Teacher</w:t>
      </w:r>
    </w:p>
    <w:p w14:paraId="780992C9" w14:textId="66D47CB3" w:rsidR="00B34350" w:rsidRPr="009B2DA0" w:rsidRDefault="00B34350" w:rsidP="00B34350">
      <w:pPr>
        <w:pStyle w:val="Body"/>
        <w:numPr>
          <w:ilvl w:val="0"/>
          <w:numId w:val="27"/>
        </w:numPr>
        <w:rPr>
          <w:rFonts w:ascii="Times New Roman" w:hAnsi="Times New Roman"/>
          <w:i/>
          <w:color w:val="auto"/>
          <w:sz w:val="22"/>
          <w:szCs w:val="22"/>
        </w:rPr>
      </w:pPr>
      <w:r w:rsidRPr="009B2DA0">
        <w:rPr>
          <w:rFonts w:ascii="Times New Roman" w:hAnsi="Times New Roman"/>
          <w:color w:val="auto"/>
          <w:sz w:val="22"/>
          <w:szCs w:val="22"/>
        </w:rPr>
        <w:t>Supervised the special education programming within the Summer Academy program</w:t>
      </w:r>
    </w:p>
    <w:p w14:paraId="22511C43" w14:textId="6A891E1D" w:rsidR="00B34350" w:rsidRPr="009B2DA0" w:rsidRDefault="001634EA" w:rsidP="00B34350">
      <w:pPr>
        <w:pStyle w:val="Body"/>
        <w:numPr>
          <w:ilvl w:val="0"/>
          <w:numId w:val="27"/>
        </w:numPr>
        <w:rPr>
          <w:rFonts w:ascii="Times New Roman" w:hAnsi="Times New Roman"/>
          <w:i/>
          <w:color w:val="auto"/>
          <w:sz w:val="22"/>
          <w:szCs w:val="22"/>
        </w:rPr>
      </w:pPr>
      <w:r>
        <w:rPr>
          <w:noProof/>
          <w:sz w:val="22"/>
          <w:szCs w:val="22"/>
        </w:rPr>
        <mc:AlternateContent>
          <mc:Choice Requires="wps">
            <w:drawing>
              <wp:anchor distT="0" distB="0" distL="114300" distR="114300" simplePos="0" relativeHeight="251660800" behindDoc="0" locked="0" layoutInCell="1" allowOverlap="1" wp14:anchorId="3638FDCF" wp14:editId="439D09A1">
                <wp:simplePos x="0" y="0"/>
                <wp:positionH relativeFrom="page">
                  <wp:posOffset>1028700</wp:posOffset>
                </wp:positionH>
                <wp:positionV relativeFrom="page">
                  <wp:posOffset>881380</wp:posOffset>
                </wp:positionV>
                <wp:extent cx="5941060" cy="4445"/>
                <wp:effectExtent l="19050" t="14605" r="21590" b="19050"/>
                <wp:wrapThrough wrapText="bothSides">
                  <wp:wrapPolygon edited="0">
                    <wp:start x="-69" y="-2147483648"/>
                    <wp:lineTo x="-69" y="-2147483648"/>
                    <wp:lineTo x="21669" y="-2147483648"/>
                    <wp:lineTo x="21669" y="-2147483648"/>
                    <wp:lineTo x="-69" y="-2147483648"/>
                  </wp:wrapPolygon>
                </wp:wrapThrough>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1060" cy="4445"/>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85F6C" id="Line 24" o:spid="_x0000_s1026" style="position:absolute;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69.4pt" to="548.8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" strokeweight="2pt">
                <v:stroke joinstyle="miter"/>
                <w10:wrap type="through" anchorx="page" anchory="page"/>
              </v:line>
            </w:pict>
          </mc:Fallback>
        </mc:AlternateContent>
      </w:r>
      <w:r w:rsidR="00B34350" w:rsidRPr="009B2DA0">
        <w:rPr>
          <w:rFonts w:ascii="Times New Roman" w:hAnsi="Times New Roman"/>
          <w:color w:val="auto"/>
          <w:sz w:val="22"/>
          <w:szCs w:val="22"/>
        </w:rPr>
        <w:t>Collaborated with teachers to develop lesson plans, behavior modifications and IEP development</w:t>
      </w:r>
    </w:p>
    <w:p w14:paraId="1CB5F7E8" w14:textId="23E7D5D8" w:rsidR="00B34350" w:rsidRPr="009B2DA0" w:rsidRDefault="00B34350" w:rsidP="00B34350">
      <w:pPr>
        <w:pStyle w:val="Body"/>
        <w:numPr>
          <w:ilvl w:val="0"/>
          <w:numId w:val="27"/>
        </w:numPr>
        <w:rPr>
          <w:rFonts w:ascii="Times New Roman" w:hAnsi="Times New Roman"/>
          <w:i/>
          <w:color w:val="auto"/>
          <w:sz w:val="22"/>
          <w:szCs w:val="22"/>
        </w:rPr>
      </w:pPr>
      <w:r w:rsidRPr="009B2DA0">
        <w:rPr>
          <w:rFonts w:ascii="Times New Roman" w:hAnsi="Times New Roman"/>
          <w:color w:val="auto"/>
          <w:sz w:val="22"/>
          <w:szCs w:val="22"/>
        </w:rPr>
        <w:t xml:space="preserve">Provided assistance with attendance, transportation, parent contacts and discipline. </w:t>
      </w:r>
    </w:p>
    <w:p w14:paraId="359D8BD1" w14:textId="26E2867A" w:rsidR="00B34350" w:rsidRDefault="00B34350" w:rsidP="00497DCB">
      <w:pPr>
        <w:pStyle w:val="Body"/>
        <w:ind w:left="2160"/>
        <w:rPr>
          <w:rFonts w:ascii="Times New Roman" w:hAnsi="Times New Roman"/>
          <w:b/>
          <w:sz w:val="22"/>
          <w:szCs w:val="22"/>
        </w:rPr>
      </w:pPr>
    </w:p>
    <w:p w14:paraId="70568AD0" w14:textId="4D25D891" w:rsidR="009C7356" w:rsidRDefault="009C7356" w:rsidP="009C7356">
      <w:pPr>
        <w:pStyle w:val="Body"/>
        <w:ind w:left="2160"/>
        <w:rPr>
          <w:rFonts w:ascii="Times New Roman" w:hAnsi="Times New Roman"/>
          <w:b/>
          <w:sz w:val="22"/>
          <w:szCs w:val="22"/>
        </w:rPr>
      </w:pPr>
    </w:p>
    <w:p w14:paraId="6A64CE20" w14:textId="431832DE" w:rsidR="00CF0427" w:rsidRPr="009C7356" w:rsidRDefault="00CF0427" w:rsidP="009C7356">
      <w:pPr>
        <w:pStyle w:val="Body"/>
        <w:ind w:left="2160"/>
        <w:rPr>
          <w:rFonts w:ascii="Times New Roman" w:hAnsi="Times New Roman"/>
          <w:b/>
          <w:sz w:val="22"/>
          <w:szCs w:val="22"/>
        </w:rPr>
      </w:pPr>
      <w:r>
        <w:rPr>
          <w:rFonts w:ascii="Times New Roman" w:hAnsi="Times New Roman"/>
          <w:b/>
          <w:sz w:val="22"/>
          <w:szCs w:val="22"/>
        </w:rPr>
        <w:t xml:space="preserve">Maude Trevvett Elementary School, </w:t>
      </w:r>
      <w:r>
        <w:rPr>
          <w:rFonts w:ascii="Times New Roman" w:hAnsi="Times New Roman"/>
          <w:sz w:val="22"/>
          <w:szCs w:val="22"/>
        </w:rPr>
        <w:t xml:space="preserve">Henrico </w:t>
      </w:r>
      <w:r w:rsidRPr="00CF0427">
        <w:rPr>
          <w:rFonts w:ascii="Times New Roman" w:hAnsi="Times New Roman"/>
          <w:sz w:val="22"/>
          <w:szCs w:val="22"/>
        </w:rPr>
        <w:t>VA</w:t>
      </w:r>
      <w:r w:rsidRPr="00CF0427">
        <w:rPr>
          <w:rFonts w:ascii="Times New Roman" w:hAnsi="Times New Roman"/>
          <w:sz w:val="22"/>
          <w:szCs w:val="22"/>
        </w:rPr>
        <w:tab/>
      </w:r>
      <w:r>
        <w:rPr>
          <w:rFonts w:ascii="Times New Roman" w:hAnsi="Times New Roman"/>
          <w:sz w:val="22"/>
          <w:szCs w:val="22"/>
        </w:rPr>
        <w:t xml:space="preserve">             </w:t>
      </w:r>
      <w:r w:rsidRPr="00CF0427">
        <w:rPr>
          <w:rFonts w:ascii="Times New Roman" w:hAnsi="Times New Roman"/>
          <w:sz w:val="22"/>
          <w:szCs w:val="22"/>
        </w:rPr>
        <w:tab/>
        <w:t xml:space="preserve"> </w:t>
      </w:r>
      <w:r>
        <w:rPr>
          <w:rFonts w:ascii="Times New Roman" w:hAnsi="Times New Roman"/>
          <w:sz w:val="22"/>
          <w:szCs w:val="22"/>
        </w:rPr>
        <w:t xml:space="preserve">  </w:t>
      </w:r>
      <w:r w:rsidRPr="00CF0427">
        <w:rPr>
          <w:rFonts w:ascii="Times New Roman" w:hAnsi="Times New Roman"/>
          <w:sz w:val="22"/>
          <w:szCs w:val="22"/>
        </w:rPr>
        <w:t>Summer 2015</w:t>
      </w:r>
    </w:p>
    <w:p w14:paraId="07ABC919" w14:textId="32F6C5BA" w:rsidR="007908CA" w:rsidRDefault="00CF0427" w:rsidP="007908CA">
      <w:pPr>
        <w:pStyle w:val="Body"/>
        <w:ind w:left="2160"/>
        <w:rPr>
          <w:rFonts w:ascii="Times New Roman" w:hAnsi="Times New Roman"/>
          <w:i/>
          <w:sz w:val="22"/>
          <w:szCs w:val="22"/>
        </w:rPr>
      </w:pPr>
      <w:r w:rsidRPr="00CF0427">
        <w:rPr>
          <w:rFonts w:ascii="Times New Roman" w:hAnsi="Times New Roman"/>
          <w:i/>
          <w:sz w:val="22"/>
          <w:szCs w:val="22"/>
        </w:rPr>
        <w:t>Resource Teacher</w:t>
      </w:r>
    </w:p>
    <w:p w14:paraId="293A2249" w14:textId="3EFF1ECF" w:rsidR="007908CA" w:rsidRPr="009B2DA0" w:rsidRDefault="007908CA" w:rsidP="007908CA">
      <w:pPr>
        <w:pStyle w:val="Body"/>
        <w:numPr>
          <w:ilvl w:val="0"/>
          <w:numId w:val="27"/>
        </w:numPr>
        <w:rPr>
          <w:rFonts w:ascii="Times New Roman" w:hAnsi="Times New Roman"/>
          <w:i/>
          <w:color w:val="auto"/>
          <w:sz w:val="22"/>
          <w:szCs w:val="22"/>
        </w:rPr>
      </w:pPr>
      <w:r w:rsidRPr="009B2DA0">
        <w:rPr>
          <w:rFonts w:ascii="Times New Roman" w:hAnsi="Times New Roman"/>
          <w:color w:val="auto"/>
          <w:sz w:val="22"/>
          <w:szCs w:val="22"/>
        </w:rPr>
        <w:t>Supervised the special education programming within the Summer Academy program</w:t>
      </w:r>
    </w:p>
    <w:p w14:paraId="63E3562D" w14:textId="63ED4B6F" w:rsidR="007908CA" w:rsidRPr="009B2DA0" w:rsidRDefault="007908CA" w:rsidP="007908CA">
      <w:pPr>
        <w:pStyle w:val="Body"/>
        <w:numPr>
          <w:ilvl w:val="0"/>
          <w:numId w:val="27"/>
        </w:numPr>
        <w:rPr>
          <w:rFonts w:ascii="Times New Roman" w:hAnsi="Times New Roman"/>
          <w:i/>
          <w:color w:val="auto"/>
          <w:sz w:val="22"/>
          <w:szCs w:val="22"/>
        </w:rPr>
      </w:pPr>
      <w:r w:rsidRPr="009B2DA0">
        <w:rPr>
          <w:rFonts w:ascii="Times New Roman" w:hAnsi="Times New Roman"/>
          <w:color w:val="auto"/>
          <w:sz w:val="22"/>
          <w:szCs w:val="22"/>
        </w:rPr>
        <w:t>Collaborated with teachers to develop lesson plans, behavior modifications</w:t>
      </w:r>
      <w:r w:rsidR="009B2DA0" w:rsidRPr="009B2DA0">
        <w:rPr>
          <w:rFonts w:ascii="Times New Roman" w:hAnsi="Times New Roman"/>
          <w:color w:val="auto"/>
          <w:sz w:val="22"/>
          <w:szCs w:val="22"/>
        </w:rPr>
        <w:t xml:space="preserve"> and IEP development</w:t>
      </w:r>
    </w:p>
    <w:p w14:paraId="0EC40098" w14:textId="637F6E0E" w:rsidR="007908CA" w:rsidRPr="009B2DA0" w:rsidRDefault="007908CA" w:rsidP="007908CA">
      <w:pPr>
        <w:pStyle w:val="Body"/>
        <w:numPr>
          <w:ilvl w:val="0"/>
          <w:numId w:val="27"/>
        </w:numPr>
        <w:rPr>
          <w:rFonts w:ascii="Times New Roman" w:hAnsi="Times New Roman"/>
          <w:i/>
          <w:color w:val="auto"/>
          <w:sz w:val="22"/>
          <w:szCs w:val="22"/>
        </w:rPr>
      </w:pPr>
      <w:r w:rsidRPr="009B2DA0">
        <w:rPr>
          <w:rFonts w:ascii="Times New Roman" w:hAnsi="Times New Roman"/>
          <w:color w:val="auto"/>
          <w:sz w:val="22"/>
          <w:szCs w:val="22"/>
        </w:rPr>
        <w:t xml:space="preserve">Provided assistance with attendance, transportation, parent contacts and discipline. </w:t>
      </w:r>
    </w:p>
    <w:p w14:paraId="3452FBA2" w14:textId="26D4C4AD" w:rsidR="001D0AEA" w:rsidRDefault="001D0AEA" w:rsidP="00646F87">
      <w:pPr>
        <w:pStyle w:val="Body"/>
        <w:rPr>
          <w:rFonts w:ascii="Times New Roman" w:hAnsi="Times New Roman"/>
          <w:b/>
          <w:sz w:val="22"/>
          <w:szCs w:val="22"/>
        </w:rPr>
      </w:pPr>
    </w:p>
    <w:p w14:paraId="1F7B4C75" w14:textId="6D26BF43" w:rsidR="00497DCB" w:rsidRPr="008F61E2" w:rsidRDefault="00497DCB" w:rsidP="00497DCB">
      <w:pPr>
        <w:pStyle w:val="Body"/>
        <w:ind w:left="2160"/>
        <w:rPr>
          <w:rFonts w:ascii="Times New Roman" w:hAnsi="Times New Roman"/>
          <w:sz w:val="22"/>
          <w:szCs w:val="22"/>
        </w:rPr>
      </w:pPr>
      <w:r w:rsidRPr="008F61E2">
        <w:rPr>
          <w:rFonts w:ascii="Times New Roman" w:hAnsi="Times New Roman"/>
          <w:b/>
          <w:sz w:val="22"/>
          <w:szCs w:val="22"/>
        </w:rPr>
        <w:t>Holladay Elementary School</w:t>
      </w:r>
      <w:r w:rsidRPr="008F61E2">
        <w:rPr>
          <w:rFonts w:ascii="Times New Roman" w:hAnsi="Times New Roman"/>
          <w:sz w:val="22"/>
          <w:szCs w:val="22"/>
        </w:rPr>
        <w:t>, Henrico VA</w:t>
      </w:r>
      <w:r w:rsidRPr="008F61E2">
        <w:rPr>
          <w:rFonts w:ascii="Times New Roman" w:hAnsi="Times New Roman"/>
          <w:sz w:val="22"/>
          <w:szCs w:val="22"/>
        </w:rPr>
        <w:tab/>
      </w:r>
      <w:r w:rsidRPr="008F61E2">
        <w:rPr>
          <w:rFonts w:ascii="Times New Roman" w:hAnsi="Times New Roman"/>
          <w:sz w:val="22"/>
          <w:szCs w:val="22"/>
        </w:rPr>
        <w:tab/>
      </w:r>
      <w:r w:rsidRPr="008F61E2">
        <w:rPr>
          <w:rFonts w:ascii="Times New Roman" w:hAnsi="Times New Roman"/>
          <w:sz w:val="22"/>
          <w:szCs w:val="22"/>
        </w:rPr>
        <w:tab/>
      </w:r>
      <w:r w:rsidR="00177C6B">
        <w:rPr>
          <w:rFonts w:ascii="Times New Roman" w:hAnsi="Times New Roman"/>
          <w:sz w:val="22"/>
          <w:szCs w:val="22"/>
        </w:rPr>
        <w:t xml:space="preserve">   </w:t>
      </w:r>
      <w:r w:rsidRPr="008F61E2">
        <w:rPr>
          <w:rFonts w:ascii="Times New Roman" w:hAnsi="Times New Roman"/>
          <w:sz w:val="22"/>
          <w:szCs w:val="22"/>
        </w:rPr>
        <w:t>Summer 2014</w:t>
      </w:r>
    </w:p>
    <w:p w14:paraId="46418F94" w14:textId="0E0EEBD5" w:rsidR="00497DCB" w:rsidRPr="008F61E2" w:rsidRDefault="009A26EC" w:rsidP="00497DCB">
      <w:pPr>
        <w:pStyle w:val="Body"/>
        <w:ind w:left="2160"/>
        <w:rPr>
          <w:rFonts w:ascii="Times New Roman" w:hAnsi="Times New Roman"/>
          <w:i/>
          <w:sz w:val="22"/>
          <w:szCs w:val="22"/>
        </w:rPr>
      </w:pPr>
      <w:r>
        <w:rPr>
          <w:rFonts w:ascii="Times New Roman" w:hAnsi="Times New Roman"/>
          <w:i/>
          <w:sz w:val="22"/>
          <w:szCs w:val="22"/>
        </w:rPr>
        <w:t>General Education Teacher, 2</w:t>
      </w:r>
      <w:r w:rsidR="00497DCB" w:rsidRPr="008F61E2">
        <w:rPr>
          <w:rFonts w:ascii="Times New Roman" w:hAnsi="Times New Roman"/>
          <w:i/>
          <w:sz w:val="22"/>
          <w:szCs w:val="22"/>
          <w:vertAlign w:val="superscript"/>
        </w:rPr>
        <w:t>nd</w:t>
      </w:r>
      <w:r w:rsidR="00646F87">
        <w:rPr>
          <w:rFonts w:ascii="Times New Roman" w:hAnsi="Times New Roman"/>
          <w:i/>
          <w:sz w:val="22"/>
          <w:szCs w:val="22"/>
        </w:rPr>
        <w:t xml:space="preserve"> </w:t>
      </w:r>
      <w:r w:rsidR="00497DCB" w:rsidRPr="008F61E2">
        <w:rPr>
          <w:rFonts w:ascii="Times New Roman" w:hAnsi="Times New Roman"/>
          <w:i/>
          <w:sz w:val="22"/>
          <w:szCs w:val="22"/>
        </w:rPr>
        <w:t>grade, Reading and Writing</w:t>
      </w:r>
    </w:p>
    <w:p w14:paraId="173E8E7F" w14:textId="4C224FD8" w:rsidR="00497DCB" w:rsidRPr="008F61E2" w:rsidRDefault="00497DCB" w:rsidP="00497DCB">
      <w:pPr>
        <w:pStyle w:val="Body"/>
        <w:numPr>
          <w:ilvl w:val="0"/>
          <w:numId w:val="7"/>
        </w:numPr>
        <w:rPr>
          <w:rFonts w:ascii="Times New Roman" w:hAnsi="Times New Roman"/>
          <w:position w:val="-2"/>
          <w:sz w:val="22"/>
          <w:szCs w:val="22"/>
        </w:rPr>
      </w:pPr>
      <w:r w:rsidRPr="008F61E2">
        <w:rPr>
          <w:rFonts w:ascii="Times New Roman" w:hAnsi="Times New Roman"/>
          <w:sz w:val="22"/>
          <w:szCs w:val="22"/>
        </w:rPr>
        <w:t xml:space="preserve">Planned and presented small group and whole group reading lessons and writing lessons </w:t>
      </w:r>
      <w:r w:rsidR="00177C6B">
        <w:rPr>
          <w:rFonts w:ascii="Times New Roman" w:hAnsi="Times New Roman"/>
          <w:sz w:val="22"/>
          <w:szCs w:val="22"/>
        </w:rPr>
        <w:t xml:space="preserve">through an active learning environment </w:t>
      </w:r>
    </w:p>
    <w:p w14:paraId="0C1EB70D" w14:textId="13CD248F" w:rsidR="00497DCB" w:rsidRPr="008F61E2" w:rsidRDefault="00497DCB" w:rsidP="00497DCB">
      <w:pPr>
        <w:pStyle w:val="Body"/>
        <w:numPr>
          <w:ilvl w:val="0"/>
          <w:numId w:val="7"/>
        </w:numPr>
        <w:rPr>
          <w:rFonts w:ascii="Times New Roman" w:hAnsi="Times New Roman"/>
          <w:position w:val="-2"/>
          <w:sz w:val="22"/>
          <w:szCs w:val="22"/>
        </w:rPr>
      </w:pPr>
      <w:r w:rsidRPr="008F61E2">
        <w:rPr>
          <w:rFonts w:ascii="Times New Roman" w:hAnsi="Times New Roman"/>
          <w:sz w:val="22"/>
          <w:szCs w:val="22"/>
        </w:rPr>
        <w:t>Managed the classroom through positive re-enforcement techniques.</w:t>
      </w:r>
    </w:p>
    <w:p w14:paraId="7DC81637" w14:textId="220D558F" w:rsidR="00C75C11" w:rsidRPr="009B2DA0" w:rsidRDefault="005E10E1" w:rsidP="00CD0595">
      <w:pPr>
        <w:pStyle w:val="Body"/>
        <w:numPr>
          <w:ilvl w:val="0"/>
          <w:numId w:val="7"/>
        </w:numPr>
        <w:rPr>
          <w:rFonts w:ascii="Times New Roman" w:hAnsi="Times New Roman"/>
          <w:position w:val="-2"/>
          <w:sz w:val="22"/>
          <w:szCs w:val="22"/>
        </w:rPr>
      </w:pPr>
      <w:r w:rsidRPr="008F61E2">
        <w:rPr>
          <w:rFonts w:ascii="Times New Roman" w:hAnsi="Times New Roman"/>
          <w:sz w:val="22"/>
          <w:szCs w:val="22"/>
        </w:rPr>
        <w:t>Implemented project iRead to</w:t>
      </w:r>
      <w:r w:rsidR="00497DCB" w:rsidRPr="008F61E2">
        <w:rPr>
          <w:rFonts w:ascii="Times New Roman" w:hAnsi="Times New Roman"/>
          <w:sz w:val="22"/>
          <w:szCs w:val="22"/>
        </w:rPr>
        <w:t xml:space="preserve"> incre</w:t>
      </w:r>
      <w:r w:rsidR="00177C6B">
        <w:rPr>
          <w:rFonts w:ascii="Times New Roman" w:hAnsi="Times New Roman"/>
          <w:sz w:val="22"/>
          <w:szCs w:val="22"/>
        </w:rPr>
        <w:t xml:space="preserve">ase Dolch sight word knowledge and reading fluency. </w:t>
      </w:r>
    </w:p>
    <w:p w14:paraId="34CFA8C4" w14:textId="42A3D669" w:rsidR="008F61E2" w:rsidRPr="008F61E2" w:rsidRDefault="00892E8B" w:rsidP="00CD0595">
      <w:pPr>
        <w:pStyle w:val="Body"/>
        <w:rPr>
          <w:rFonts w:ascii="Times New Roman" w:hAnsi="Times New Roman"/>
          <w:b/>
          <w:sz w:val="22"/>
          <w:szCs w:val="22"/>
          <w:u w:val="single"/>
        </w:rPr>
      </w:pPr>
      <w:r w:rsidRPr="008F61E2">
        <w:rPr>
          <w:rFonts w:ascii="Times New Roman" w:hAnsi="Times New Roman"/>
          <w:b/>
          <w:sz w:val="22"/>
          <w:szCs w:val="22"/>
        </w:rPr>
        <w:tab/>
      </w:r>
      <w:r w:rsidRPr="008F61E2">
        <w:rPr>
          <w:rFonts w:ascii="Times New Roman" w:hAnsi="Times New Roman"/>
          <w:b/>
          <w:sz w:val="22"/>
          <w:szCs w:val="22"/>
        </w:rPr>
        <w:tab/>
      </w:r>
      <w:r w:rsidRPr="008F61E2">
        <w:rPr>
          <w:rFonts w:ascii="Times New Roman" w:hAnsi="Times New Roman"/>
          <w:b/>
          <w:sz w:val="22"/>
          <w:szCs w:val="22"/>
        </w:rPr>
        <w:tab/>
      </w:r>
    </w:p>
    <w:p w14:paraId="5915D157" w14:textId="71DC24E5" w:rsidR="00892E8B" w:rsidRPr="008F61E2" w:rsidRDefault="00892E8B" w:rsidP="008F61E2">
      <w:pPr>
        <w:pStyle w:val="Body"/>
        <w:ind w:left="1440" w:firstLine="720"/>
        <w:rPr>
          <w:rFonts w:ascii="Times New Roman" w:hAnsi="Times New Roman"/>
          <w:sz w:val="22"/>
          <w:szCs w:val="22"/>
        </w:rPr>
      </w:pPr>
      <w:r w:rsidRPr="008F61E2">
        <w:rPr>
          <w:rFonts w:ascii="Times New Roman" w:hAnsi="Times New Roman"/>
          <w:b/>
          <w:sz w:val="22"/>
          <w:szCs w:val="22"/>
        </w:rPr>
        <w:t xml:space="preserve">Greenwood Elementary School, </w:t>
      </w:r>
      <w:r w:rsidRPr="008F61E2">
        <w:rPr>
          <w:rFonts w:ascii="Times New Roman" w:hAnsi="Times New Roman"/>
          <w:sz w:val="22"/>
          <w:szCs w:val="22"/>
        </w:rPr>
        <w:t xml:space="preserve">Glen Allen, VA               </w:t>
      </w:r>
      <w:r w:rsidR="00177C6B">
        <w:rPr>
          <w:rFonts w:ascii="Times New Roman" w:hAnsi="Times New Roman"/>
          <w:sz w:val="22"/>
          <w:szCs w:val="22"/>
        </w:rPr>
        <w:t xml:space="preserve">           </w:t>
      </w:r>
      <w:r w:rsidRPr="008F61E2">
        <w:rPr>
          <w:rFonts w:ascii="Times New Roman" w:hAnsi="Times New Roman"/>
          <w:sz w:val="22"/>
          <w:szCs w:val="22"/>
        </w:rPr>
        <w:t xml:space="preserve"> Summer 2013</w:t>
      </w:r>
    </w:p>
    <w:p w14:paraId="2E5D3DF1" w14:textId="04318503" w:rsidR="00892E8B" w:rsidRPr="008F61E2" w:rsidRDefault="00892E8B" w:rsidP="00892E8B">
      <w:pPr>
        <w:pStyle w:val="Body"/>
        <w:ind w:left="1440" w:firstLine="720"/>
        <w:rPr>
          <w:rFonts w:ascii="Times New Roman" w:hAnsi="Times New Roman"/>
          <w:i/>
          <w:sz w:val="22"/>
          <w:szCs w:val="22"/>
        </w:rPr>
      </w:pPr>
      <w:r w:rsidRPr="008F61E2">
        <w:rPr>
          <w:rFonts w:ascii="Times New Roman" w:hAnsi="Times New Roman"/>
          <w:i/>
          <w:sz w:val="22"/>
          <w:szCs w:val="22"/>
        </w:rPr>
        <w:t>Exceptional Education Teacher, K-5 Reading and Mathematics</w:t>
      </w:r>
    </w:p>
    <w:p w14:paraId="0DFD3390" w14:textId="03A998AE" w:rsidR="00177C6B" w:rsidRPr="008F61E2" w:rsidRDefault="00177C6B" w:rsidP="00177C6B">
      <w:pPr>
        <w:pStyle w:val="Body"/>
        <w:numPr>
          <w:ilvl w:val="0"/>
          <w:numId w:val="7"/>
        </w:numPr>
        <w:rPr>
          <w:rFonts w:ascii="Times New Roman" w:hAnsi="Times New Roman"/>
          <w:position w:val="-2"/>
          <w:sz w:val="22"/>
          <w:szCs w:val="22"/>
        </w:rPr>
      </w:pPr>
      <w:r w:rsidRPr="008F61E2">
        <w:rPr>
          <w:rFonts w:ascii="Times New Roman" w:hAnsi="Times New Roman"/>
          <w:sz w:val="22"/>
          <w:szCs w:val="22"/>
        </w:rPr>
        <w:t xml:space="preserve">Planned and presented small group reading, whole group reading, writing, and math lessons </w:t>
      </w:r>
      <w:r>
        <w:rPr>
          <w:rFonts w:ascii="Times New Roman" w:hAnsi="Times New Roman"/>
          <w:sz w:val="22"/>
          <w:szCs w:val="22"/>
        </w:rPr>
        <w:t>through an active learning environment</w:t>
      </w:r>
    </w:p>
    <w:p w14:paraId="45AFE3D8" w14:textId="7A2D099F" w:rsidR="00177C6B" w:rsidRPr="008F61E2" w:rsidRDefault="00177C6B" w:rsidP="00177C6B">
      <w:pPr>
        <w:pStyle w:val="Body"/>
        <w:numPr>
          <w:ilvl w:val="0"/>
          <w:numId w:val="7"/>
        </w:numPr>
        <w:rPr>
          <w:rFonts w:ascii="Times New Roman" w:hAnsi="Times New Roman"/>
          <w:position w:val="-2"/>
          <w:sz w:val="22"/>
          <w:szCs w:val="22"/>
        </w:rPr>
      </w:pPr>
      <w:r w:rsidRPr="008F61E2">
        <w:rPr>
          <w:rFonts w:ascii="Times New Roman" w:hAnsi="Times New Roman"/>
          <w:sz w:val="22"/>
          <w:szCs w:val="22"/>
        </w:rPr>
        <w:t>Managed the classroom effectively through positive re-enforcement techniques.</w:t>
      </w:r>
    </w:p>
    <w:p w14:paraId="72B206D7" w14:textId="2FBCE099" w:rsidR="00A65415" w:rsidRPr="008F61E2" w:rsidRDefault="00A65415" w:rsidP="00CD0595">
      <w:pPr>
        <w:pStyle w:val="Body"/>
        <w:rPr>
          <w:rFonts w:ascii="Times New Roman" w:hAnsi="Times New Roman"/>
          <w:i/>
          <w:sz w:val="22"/>
          <w:szCs w:val="22"/>
        </w:rPr>
      </w:pPr>
    </w:p>
    <w:p w14:paraId="32BD56B9" w14:textId="1287B0D6" w:rsidR="00A65415" w:rsidRPr="008F61E2" w:rsidRDefault="00A65415" w:rsidP="00177C6B">
      <w:pPr>
        <w:pStyle w:val="Body"/>
        <w:rPr>
          <w:rFonts w:ascii="Times New Roman" w:hAnsi="Times New Roman"/>
          <w:i/>
          <w:sz w:val="22"/>
          <w:szCs w:val="22"/>
        </w:rPr>
      </w:pPr>
      <w:r w:rsidRPr="008F61E2">
        <w:rPr>
          <w:rFonts w:ascii="Times New Roman" w:hAnsi="Times New Roman"/>
          <w:i/>
          <w:sz w:val="22"/>
          <w:szCs w:val="22"/>
        </w:rPr>
        <w:tab/>
      </w:r>
      <w:r w:rsidRPr="008F61E2">
        <w:rPr>
          <w:rFonts w:ascii="Times New Roman" w:hAnsi="Times New Roman"/>
          <w:i/>
          <w:sz w:val="22"/>
          <w:szCs w:val="22"/>
        </w:rPr>
        <w:tab/>
      </w:r>
      <w:r w:rsidRPr="008F61E2">
        <w:rPr>
          <w:rFonts w:ascii="Times New Roman" w:hAnsi="Times New Roman"/>
          <w:i/>
          <w:sz w:val="22"/>
          <w:szCs w:val="22"/>
        </w:rPr>
        <w:tab/>
      </w:r>
      <w:r w:rsidRPr="008F61E2">
        <w:rPr>
          <w:rFonts w:ascii="Times New Roman" w:hAnsi="Times New Roman"/>
          <w:b/>
          <w:sz w:val="22"/>
          <w:szCs w:val="22"/>
        </w:rPr>
        <w:t>Short Pump Elementary School,</w:t>
      </w:r>
      <w:r w:rsidRPr="008F61E2">
        <w:rPr>
          <w:rFonts w:ascii="Times New Roman" w:hAnsi="Times New Roman"/>
          <w:sz w:val="22"/>
          <w:szCs w:val="22"/>
        </w:rPr>
        <w:t xml:space="preserve"> Short Pump, VA             </w:t>
      </w:r>
      <w:r w:rsidR="00177C6B">
        <w:rPr>
          <w:rFonts w:ascii="Times New Roman" w:hAnsi="Times New Roman"/>
          <w:sz w:val="22"/>
          <w:szCs w:val="22"/>
        </w:rPr>
        <w:t xml:space="preserve">            </w:t>
      </w:r>
      <w:r w:rsidRPr="008F61E2">
        <w:rPr>
          <w:rFonts w:ascii="Times New Roman" w:hAnsi="Times New Roman"/>
          <w:i/>
          <w:sz w:val="22"/>
          <w:szCs w:val="22"/>
        </w:rPr>
        <w:t>S</w:t>
      </w:r>
      <w:r w:rsidRPr="008F61E2">
        <w:rPr>
          <w:rFonts w:ascii="Times New Roman" w:hAnsi="Times New Roman"/>
          <w:sz w:val="22"/>
          <w:szCs w:val="22"/>
        </w:rPr>
        <w:t>ummer 2012</w:t>
      </w:r>
    </w:p>
    <w:p w14:paraId="24B4D159" w14:textId="6949445A" w:rsidR="00A65415" w:rsidRPr="008F61E2" w:rsidRDefault="00A65415" w:rsidP="00CD0595">
      <w:pPr>
        <w:pStyle w:val="Body"/>
        <w:rPr>
          <w:rFonts w:ascii="Times New Roman" w:hAnsi="Times New Roman"/>
          <w:i/>
          <w:sz w:val="22"/>
          <w:szCs w:val="22"/>
        </w:rPr>
      </w:pPr>
      <w:r w:rsidRPr="008F61E2">
        <w:rPr>
          <w:rFonts w:ascii="Times New Roman" w:hAnsi="Times New Roman"/>
          <w:b/>
          <w:sz w:val="22"/>
          <w:szCs w:val="22"/>
        </w:rPr>
        <w:tab/>
      </w:r>
      <w:r w:rsidRPr="008F61E2">
        <w:rPr>
          <w:rFonts w:ascii="Times New Roman" w:hAnsi="Times New Roman"/>
          <w:b/>
          <w:sz w:val="22"/>
          <w:szCs w:val="22"/>
        </w:rPr>
        <w:tab/>
      </w:r>
      <w:r w:rsidRPr="008F61E2">
        <w:rPr>
          <w:rFonts w:ascii="Times New Roman" w:hAnsi="Times New Roman"/>
          <w:b/>
          <w:sz w:val="22"/>
          <w:szCs w:val="22"/>
        </w:rPr>
        <w:tab/>
      </w:r>
      <w:r w:rsidRPr="008F61E2">
        <w:rPr>
          <w:rFonts w:ascii="Times New Roman" w:hAnsi="Times New Roman"/>
          <w:i/>
          <w:sz w:val="22"/>
          <w:szCs w:val="22"/>
        </w:rPr>
        <w:t>Exceptional Education Teacher, K-4 Intellectual Disability</w:t>
      </w:r>
    </w:p>
    <w:p w14:paraId="54291B49" w14:textId="271B3C05" w:rsidR="00E15365" w:rsidRPr="008F61E2" w:rsidRDefault="00E15365" w:rsidP="00E15365">
      <w:pPr>
        <w:pStyle w:val="Body"/>
        <w:numPr>
          <w:ilvl w:val="0"/>
          <w:numId w:val="7"/>
        </w:numPr>
        <w:rPr>
          <w:rFonts w:ascii="Times New Roman" w:hAnsi="Times New Roman"/>
          <w:position w:val="-2"/>
          <w:sz w:val="22"/>
          <w:szCs w:val="22"/>
        </w:rPr>
      </w:pPr>
      <w:r w:rsidRPr="008F61E2">
        <w:rPr>
          <w:rFonts w:ascii="Times New Roman" w:hAnsi="Times New Roman"/>
          <w:sz w:val="22"/>
          <w:szCs w:val="22"/>
        </w:rPr>
        <w:t xml:space="preserve">Planned and presented reading and mathematics lessons </w:t>
      </w:r>
      <w:r w:rsidR="00177C6B">
        <w:rPr>
          <w:rFonts w:ascii="Times New Roman" w:hAnsi="Times New Roman"/>
          <w:sz w:val="22"/>
          <w:szCs w:val="22"/>
        </w:rPr>
        <w:t xml:space="preserve">through an active learning environment. </w:t>
      </w:r>
    </w:p>
    <w:p w14:paraId="47D00A84" w14:textId="29255ED7" w:rsidR="00A65415" w:rsidRPr="008F61E2" w:rsidRDefault="00E15365" w:rsidP="00CD0595">
      <w:pPr>
        <w:pStyle w:val="Body"/>
        <w:numPr>
          <w:ilvl w:val="0"/>
          <w:numId w:val="7"/>
        </w:numPr>
        <w:rPr>
          <w:rFonts w:ascii="Times New Roman" w:hAnsi="Times New Roman"/>
          <w:position w:val="-2"/>
          <w:sz w:val="22"/>
          <w:szCs w:val="22"/>
        </w:rPr>
      </w:pPr>
      <w:r w:rsidRPr="008F61E2">
        <w:rPr>
          <w:rFonts w:ascii="Times New Roman" w:hAnsi="Times New Roman"/>
          <w:sz w:val="22"/>
          <w:szCs w:val="22"/>
        </w:rPr>
        <w:t>Managed the classroom effectively through positive re-enforcement techniques.</w:t>
      </w:r>
    </w:p>
    <w:p w14:paraId="4DD14165" w14:textId="57F9A9A2" w:rsidR="00177C6B" w:rsidRPr="00C75C11" w:rsidRDefault="00A65415" w:rsidP="00C75C11">
      <w:pPr>
        <w:pStyle w:val="Body"/>
        <w:rPr>
          <w:rFonts w:ascii="Times New Roman" w:hAnsi="Times New Roman"/>
          <w:i/>
          <w:sz w:val="22"/>
          <w:szCs w:val="22"/>
        </w:rPr>
      </w:pPr>
      <w:r w:rsidRPr="008F61E2">
        <w:rPr>
          <w:rFonts w:ascii="Times New Roman" w:hAnsi="Times New Roman"/>
          <w:i/>
          <w:sz w:val="22"/>
          <w:szCs w:val="22"/>
        </w:rPr>
        <w:tab/>
      </w:r>
      <w:r w:rsidRPr="008F61E2">
        <w:rPr>
          <w:rFonts w:ascii="Times New Roman" w:hAnsi="Times New Roman"/>
          <w:i/>
          <w:sz w:val="22"/>
          <w:szCs w:val="22"/>
        </w:rPr>
        <w:tab/>
      </w:r>
      <w:r w:rsidRPr="008F61E2">
        <w:rPr>
          <w:rFonts w:ascii="Times New Roman" w:hAnsi="Times New Roman"/>
          <w:i/>
          <w:sz w:val="22"/>
          <w:szCs w:val="22"/>
        </w:rPr>
        <w:tab/>
      </w:r>
    </w:p>
    <w:p w14:paraId="133032DD" w14:textId="767F085D" w:rsidR="00A65415" w:rsidRPr="008F61E2" w:rsidRDefault="00A65415" w:rsidP="001F0372">
      <w:pPr>
        <w:pStyle w:val="Body"/>
        <w:ind w:left="1440" w:firstLine="720"/>
        <w:rPr>
          <w:rFonts w:ascii="Times New Roman" w:hAnsi="Times New Roman"/>
          <w:sz w:val="22"/>
          <w:szCs w:val="22"/>
        </w:rPr>
      </w:pPr>
      <w:r w:rsidRPr="008F61E2">
        <w:rPr>
          <w:rFonts w:ascii="Times New Roman" w:hAnsi="Times New Roman"/>
          <w:b/>
          <w:sz w:val="22"/>
          <w:szCs w:val="22"/>
        </w:rPr>
        <w:t>Twin Hickory Elementary School,</w:t>
      </w:r>
      <w:r w:rsidRPr="008F61E2">
        <w:rPr>
          <w:rFonts w:ascii="Times New Roman" w:hAnsi="Times New Roman"/>
          <w:sz w:val="22"/>
          <w:szCs w:val="22"/>
        </w:rPr>
        <w:t xml:space="preserve"> Glen Allen, VA             </w:t>
      </w:r>
      <w:r w:rsidR="00177C6B">
        <w:rPr>
          <w:rFonts w:ascii="Times New Roman" w:hAnsi="Times New Roman"/>
          <w:sz w:val="22"/>
          <w:szCs w:val="22"/>
        </w:rPr>
        <w:t xml:space="preserve">          </w:t>
      </w:r>
      <w:r w:rsidRPr="008F61E2">
        <w:rPr>
          <w:rFonts w:ascii="Times New Roman" w:hAnsi="Times New Roman"/>
          <w:i/>
          <w:sz w:val="22"/>
          <w:szCs w:val="22"/>
        </w:rPr>
        <w:t>S</w:t>
      </w:r>
      <w:r w:rsidRPr="008F61E2">
        <w:rPr>
          <w:rFonts w:ascii="Times New Roman" w:hAnsi="Times New Roman"/>
          <w:sz w:val="22"/>
          <w:szCs w:val="22"/>
        </w:rPr>
        <w:t>ummer 2011</w:t>
      </w:r>
    </w:p>
    <w:p w14:paraId="44BAA14C" w14:textId="1ECB9ACE" w:rsidR="00E15365" w:rsidRPr="008F61E2" w:rsidRDefault="00A65415" w:rsidP="00CD4E58">
      <w:pPr>
        <w:pStyle w:val="Body"/>
        <w:rPr>
          <w:rFonts w:ascii="Times New Roman" w:hAnsi="Times New Roman"/>
          <w:i/>
          <w:sz w:val="22"/>
          <w:szCs w:val="22"/>
        </w:rPr>
      </w:pPr>
      <w:r w:rsidRPr="008F61E2">
        <w:rPr>
          <w:rFonts w:ascii="Times New Roman" w:hAnsi="Times New Roman"/>
          <w:b/>
          <w:sz w:val="22"/>
          <w:szCs w:val="22"/>
        </w:rPr>
        <w:tab/>
      </w:r>
      <w:r w:rsidRPr="008F61E2">
        <w:rPr>
          <w:rFonts w:ascii="Times New Roman" w:hAnsi="Times New Roman"/>
          <w:b/>
          <w:sz w:val="22"/>
          <w:szCs w:val="22"/>
        </w:rPr>
        <w:tab/>
      </w:r>
      <w:r w:rsidRPr="008F61E2">
        <w:rPr>
          <w:rFonts w:ascii="Times New Roman" w:hAnsi="Times New Roman"/>
          <w:b/>
          <w:sz w:val="22"/>
          <w:szCs w:val="22"/>
        </w:rPr>
        <w:tab/>
      </w:r>
      <w:r w:rsidRPr="008F61E2">
        <w:rPr>
          <w:rFonts w:ascii="Times New Roman" w:hAnsi="Times New Roman"/>
          <w:i/>
          <w:sz w:val="22"/>
          <w:szCs w:val="22"/>
        </w:rPr>
        <w:t xml:space="preserve">Exceptional Education Teacher, K-2 Intellectual Disability </w:t>
      </w:r>
    </w:p>
    <w:p w14:paraId="00F74EFE" w14:textId="552FF7C4" w:rsidR="00177C6B" w:rsidRPr="008F61E2" w:rsidRDefault="00177C6B" w:rsidP="00177C6B">
      <w:pPr>
        <w:pStyle w:val="Body"/>
        <w:numPr>
          <w:ilvl w:val="0"/>
          <w:numId w:val="7"/>
        </w:numPr>
        <w:rPr>
          <w:rFonts w:ascii="Times New Roman" w:hAnsi="Times New Roman"/>
          <w:position w:val="-2"/>
          <w:sz w:val="22"/>
          <w:szCs w:val="22"/>
        </w:rPr>
      </w:pPr>
      <w:r w:rsidRPr="008F61E2">
        <w:rPr>
          <w:rFonts w:ascii="Times New Roman" w:hAnsi="Times New Roman"/>
          <w:sz w:val="22"/>
          <w:szCs w:val="22"/>
        </w:rPr>
        <w:t xml:space="preserve">Planned and presented reading and mathematics lessons </w:t>
      </w:r>
      <w:r>
        <w:rPr>
          <w:rFonts w:ascii="Times New Roman" w:hAnsi="Times New Roman"/>
          <w:sz w:val="22"/>
          <w:szCs w:val="22"/>
        </w:rPr>
        <w:t xml:space="preserve">through an active learning environment. </w:t>
      </w:r>
    </w:p>
    <w:p w14:paraId="2A9E11F5" w14:textId="2C40EE80" w:rsidR="00177C6B" w:rsidRPr="008F61E2" w:rsidRDefault="00D0433B" w:rsidP="00177C6B">
      <w:pPr>
        <w:pStyle w:val="Body"/>
        <w:numPr>
          <w:ilvl w:val="0"/>
          <w:numId w:val="7"/>
        </w:numPr>
        <w:rPr>
          <w:rFonts w:ascii="Times New Roman" w:hAnsi="Times New Roman"/>
          <w:position w:val="-2"/>
          <w:sz w:val="22"/>
          <w:szCs w:val="22"/>
        </w:rPr>
      </w:pPr>
      <w:r>
        <w:rPr>
          <w:rFonts w:ascii="Times New Roman" w:hAnsi="Times New Roman"/>
          <w:b/>
          <w:noProof/>
          <w:sz w:val="22"/>
          <w:szCs w:val="22"/>
        </w:rPr>
        <w:lastRenderedPageBreak/>
        <mc:AlternateContent>
          <mc:Choice Requires="wps">
            <w:drawing>
              <wp:anchor distT="0" distB="0" distL="114300" distR="114300" simplePos="0" relativeHeight="251657728" behindDoc="0" locked="0" layoutInCell="1" allowOverlap="1" wp14:anchorId="1DA7346C" wp14:editId="1D732C50">
                <wp:simplePos x="0" y="0"/>
                <wp:positionH relativeFrom="column">
                  <wp:posOffset>-704850</wp:posOffset>
                </wp:positionH>
                <wp:positionV relativeFrom="paragraph">
                  <wp:posOffset>-771525</wp:posOffset>
                </wp:positionV>
                <wp:extent cx="2507615" cy="77152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F6EBD" w14:textId="1E7D4FD9" w:rsidR="0075359E" w:rsidRPr="00D0433B" w:rsidRDefault="00646F87" w:rsidP="0075359E">
                            <w:pPr>
                              <w:pStyle w:val="FreeForm"/>
                              <w:rPr>
                                <w:rFonts w:ascii="Times New Roman" w:hAnsi="Times New Roman"/>
                                <w:b/>
                                <w:sz w:val="28"/>
                                <w:szCs w:val="28"/>
                              </w:rPr>
                            </w:pPr>
                            <w:r w:rsidRPr="00D0433B">
                              <w:rPr>
                                <w:rFonts w:ascii="Times New Roman" w:hAnsi="Times New Roman"/>
                                <w:b/>
                                <w:sz w:val="28"/>
                                <w:szCs w:val="28"/>
                              </w:rPr>
                              <w:t>Angela B. Harris</w:t>
                            </w:r>
                            <w:r w:rsidR="00177C6B" w:rsidRPr="00D0433B">
                              <w:rPr>
                                <w:rFonts w:ascii="Times New Roman" w:hAnsi="Times New Roman"/>
                                <w:b/>
                                <w:sz w:val="28"/>
                                <w:szCs w:val="28"/>
                              </w:rPr>
                              <w:tab/>
                            </w:r>
                          </w:p>
                          <w:p w14:paraId="64482F76" w14:textId="50C02F7D" w:rsidR="0075359E" w:rsidRPr="00D0433B" w:rsidRDefault="008F61E2" w:rsidP="0075359E">
                            <w:pPr>
                              <w:pStyle w:val="FreeForm"/>
                              <w:rPr>
                                <w:rFonts w:ascii="Times New Roman" w:hAnsi="Times New Roman"/>
                                <w:b/>
                                <w:sz w:val="28"/>
                                <w:szCs w:val="28"/>
                              </w:rPr>
                            </w:pPr>
                            <w:r w:rsidRPr="00D0433B">
                              <w:rPr>
                                <w:rFonts w:ascii="Times New Roman" w:hAnsi="Times New Roman"/>
                                <w:b/>
                                <w:sz w:val="28"/>
                                <w:szCs w:val="28"/>
                              </w:rPr>
                              <w:t>Page 3</w:t>
                            </w:r>
                          </w:p>
                          <w:p w14:paraId="4051A3CC" w14:textId="77777777" w:rsidR="0075359E" w:rsidRDefault="0075359E" w:rsidP="007535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7346C" id="Text Box 14" o:spid="_x0000_s1027" type="#_x0000_t202" style="position:absolute;left:0;text-align:left;margin-left:-55.5pt;margin-top:-60.75pt;width:197.4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sZswIAAME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" filled="f" stroked="f">
                <v:textbox inset=",7.2pt,,7.2pt">
                  <w:txbxContent>
                    <w:p w14:paraId="6AFF6EBD" w14:textId="1E7D4FD9" w:rsidR="0075359E" w:rsidRPr="00D0433B" w:rsidRDefault="00646F87" w:rsidP="0075359E">
                      <w:pPr>
                        <w:pStyle w:val="FreeForm"/>
                        <w:rPr>
                          <w:rFonts w:ascii="Times New Roman" w:hAnsi="Times New Roman"/>
                          <w:b/>
                          <w:sz w:val="28"/>
                          <w:szCs w:val="28"/>
                        </w:rPr>
                      </w:pPr>
                      <w:r w:rsidRPr="00D0433B">
                        <w:rPr>
                          <w:rFonts w:ascii="Times New Roman" w:hAnsi="Times New Roman"/>
                          <w:b/>
                          <w:sz w:val="28"/>
                          <w:szCs w:val="28"/>
                        </w:rPr>
                        <w:t>Angela B. Harris</w:t>
                      </w:r>
                      <w:r w:rsidR="00177C6B" w:rsidRPr="00D0433B">
                        <w:rPr>
                          <w:rFonts w:ascii="Times New Roman" w:hAnsi="Times New Roman"/>
                          <w:b/>
                          <w:sz w:val="28"/>
                          <w:szCs w:val="28"/>
                        </w:rPr>
                        <w:tab/>
                      </w:r>
                    </w:p>
                    <w:p w14:paraId="64482F76" w14:textId="50C02F7D" w:rsidR="0075359E" w:rsidRPr="00D0433B" w:rsidRDefault="008F61E2" w:rsidP="0075359E">
                      <w:pPr>
                        <w:pStyle w:val="FreeForm"/>
                        <w:rPr>
                          <w:rFonts w:ascii="Times New Roman" w:hAnsi="Times New Roman"/>
                          <w:b/>
                          <w:sz w:val="28"/>
                          <w:szCs w:val="28"/>
                        </w:rPr>
                      </w:pPr>
                      <w:r w:rsidRPr="00D0433B">
                        <w:rPr>
                          <w:rFonts w:ascii="Times New Roman" w:hAnsi="Times New Roman"/>
                          <w:b/>
                          <w:sz w:val="28"/>
                          <w:szCs w:val="28"/>
                        </w:rPr>
                        <w:t>Page 3</w:t>
                      </w:r>
                    </w:p>
                    <w:p w14:paraId="4051A3CC" w14:textId="77777777" w:rsidR="0075359E" w:rsidRDefault="0075359E" w:rsidP="0075359E"/>
                  </w:txbxContent>
                </v:textbox>
              </v:shape>
            </w:pict>
          </mc:Fallback>
        </mc:AlternateContent>
      </w:r>
      <w:r w:rsidR="00177C6B" w:rsidRPr="008F61E2">
        <w:rPr>
          <w:rFonts w:ascii="Times New Roman" w:hAnsi="Times New Roman"/>
          <w:sz w:val="22"/>
          <w:szCs w:val="22"/>
        </w:rPr>
        <w:t>Managed the classroom effectively through positive re-enforcement techniques.</w:t>
      </w:r>
    </w:p>
    <w:p w14:paraId="29A6E7FC" w14:textId="303F51FA" w:rsidR="00A65415" w:rsidRPr="008F61E2" w:rsidRDefault="00A65415" w:rsidP="001F0372">
      <w:pPr>
        <w:pStyle w:val="Body"/>
        <w:rPr>
          <w:rFonts w:ascii="Times New Roman" w:hAnsi="Times New Roman"/>
          <w:sz w:val="22"/>
          <w:szCs w:val="22"/>
        </w:rPr>
      </w:pPr>
      <w:r w:rsidRPr="008F61E2">
        <w:rPr>
          <w:rFonts w:ascii="Times New Roman" w:hAnsi="Times New Roman"/>
          <w:b/>
          <w:sz w:val="22"/>
          <w:szCs w:val="22"/>
        </w:rPr>
        <w:t>RELEVANT</w:t>
      </w:r>
    </w:p>
    <w:p w14:paraId="7D523430" w14:textId="79878364" w:rsidR="0075359E" w:rsidRPr="008F61E2" w:rsidRDefault="00A65415" w:rsidP="009564EA">
      <w:pPr>
        <w:pStyle w:val="FreeForm"/>
        <w:rPr>
          <w:rFonts w:ascii="Times New Roman" w:hAnsi="Times New Roman"/>
          <w:sz w:val="22"/>
          <w:szCs w:val="22"/>
        </w:rPr>
      </w:pPr>
      <w:r w:rsidRPr="008F61E2">
        <w:rPr>
          <w:rFonts w:ascii="Times New Roman" w:hAnsi="Times New Roman"/>
          <w:b/>
          <w:sz w:val="22"/>
          <w:szCs w:val="22"/>
        </w:rPr>
        <w:t xml:space="preserve">EXPERIENCE: </w:t>
      </w:r>
      <w:r w:rsidRPr="008F61E2">
        <w:rPr>
          <w:rFonts w:ascii="Times New Roman" w:hAnsi="Times New Roman"/>
          <w:b/>
          <w:sz w:val="22"/>
          <w:szCs w:val="22"/>
        </w:rPr>
        <w:tab/>
      </w:r>
      <w:r w:rsidR="0075359E" w:rsidRPr="008F61E2">
        <w:rPr>
          <w:rFonts w:ascii="Times New Roman" w:hAnsi="Times New Roman"/>
          <w:b/>
          <w:sz w:val="22"/>
          <w:szCs w:val="22"/>
        </w:rPr>
        <w:t xml:space="preserve">VCU Clinical Faculty Member </w:t>
      </w:r>
      <w:r w:rsidR="0075359E" w:rsidRPr="008F61E2">
        <w:rPr>
          <w:rFonts w:ascii="Times New Roman" w:hAnsi="Times New Roman"/>
          <w:b/>
          <w:sz w:val="22"/>
          <w:szCs w:val="22"/>
        </w:rPr>
        <w:tab/>
      </w:r>
      <w:r w:rsidR="0075359E" w:rsidRPr="008F61E2">
        <w:rPr>
          <w:rFonts w:ascii="Times New Roman" w:hAnsi="Times New Roman"/>
          <w:b/>
          <w:sz w:val="22"/>
          <w:szCs w:val="22"/>
        </w:rPr>
        <w:tab/>
        <w:t xml:space="preserve">            </w:t>
      </w:r>
      <w:r w:rsidR="00177C6B">
        <w:rPr>
          <w:rFonts w:ascii="Times New Roman" w:hAnsi="Times New Roman"/>
          <w:b/>
          <w:sz w:val="22"/>
          <w:szCs w:val="22"/>
        </w:rPr>
        <w:t xml:space="preserve">    </w:t>
      </w:r>
      <w:r w:rsidR="0075359E" w:rsidRPr="008F61E2">
        <w:rPr>
          <w:rFonts w:ascii="Times New Roman" w:hAnsi="Times New Roman"/>
          <w:b/>
          <w:sz w:val="22"/>
          <w:szCs w:val="22"/>
        </w:rPr>
        <w:t xml:space="preserve"> </w:t>
      </w:r>
      <w:r w:rsidR="0075359E" w:rsidRPr="008F61E2">
        <w:rPr>
          <w:rFonts w:ascii="Times New Roman" w:hAnsi="Times New Roman"/>
          <w:sz w:val="22"/>
          <w:szCs w:val="22"/>
        </w:rPr>
        <w:t>August 2014- Present</w:t>
      </w:r>
    </w:p>
    <w:p w14:paraId="5B92C1E0" w14:textId="0E274B0C" w:rsidR="005E10E1" w:rsidRPr="008F61E2" w:rsidRDefault="005E10E1" w:rsidP="005E10E1">
      <w:pPr>
        <w:pStyle w:val="FreeForm"/>
        <w:numPr>
          <w:ilvl w:val="0"/>
          <w:numId w:val="22"/>
        </w:numPr>
        <w:rPr>
          <w:rFonts w:ascii="Times New Roman" w:hAnsi="Times New Roman"/>
          <w:sz w:val="22"/>
          <w:szCs w:val="22"/>
        </w:rPr>
      </w:pPr>
      <w:r w:rsidRPr="008F61E2">
        <w:rPr>
          <w:rFonts w:ascii="Times New Roman" w:hAnsi="Times New Roman"/>
          <w:sz w:val="22"/>
          <w:szCs w:val="22"/>
        </w:rPr>
        <w:t xml:space="preserve">The VCU Clinical Faculty Program is an initiative created and supported by the Metropolitan Educational Training Alliance (META), a partnership among </w:t>
      </w:r>
      <w:r w:rsidR="008F61E2" w:rsidRPr="008F61E2">
        <w:rPr>
          <w:rFonts w:ascii="Times New Roman" w:hAnsi="Times New Roman"/>
          <w:sz w:val="22"/>
          <w:szCs w:val="22"/>
        </w:rPr>
        <w:t>area school systems</w:t>
      </w:r>
      <w:r w:rsidRPr="008F61E2">
        <w:rPr>
          <w:rFonts w:ascii="Times New Roman" w:hAnsi="Times New Roman"/>
          <w:sz w:val="22"/>
          <w:szCs w:val="22"/>
        </w:rPr>
        <w:t xml:space="preserve"> and Virginia Commonwealth University (VCU).</w:t>
      </w:r>
    </w:p>
    <w:p w14:paraId="68521E50" w14:textId="7FD617DC" w:rsidR="005E10E1" w:rsidRPr="008F61E2" w:rsidRDefault="005E10E1" w:rsidP="005E10E1">
      <w:pPr>
        <w:pStyle w:val="FreeForm"/>
        <w:numPr>
          <w:ilvl w:val="0"/>
          <w:numId w:val="22"/>
        </w:numPr>
        <w:rPr>
          <w:rFonts w:ascii="Times New Roman" w:hAnsi="Times New Roman"/>
          <w:sz w:val="22"/>
          <w:szCs w:val="22"/>
        </w:rPr>
      </w:pPr>
      <w:r w:rsidRPr="008F61E2">
        <w:rPr>
          <w:rFonts w:ascii="Times New Roman" w:hAnsi="Times New Roman"/>
          <w:sz w:val="22"/>
          <w:szCs w:val="22"/>
        </w:rPr>
        <w:t>Provides a pre service teacher experience with the opportunity to interact wit</w:t>
      </w:r>
      <w:r w:rsidR="00646F87">
        <w:rPr>
          <w:rFonts w:ascii="Times New Roman" w:hAnsi="Times New Roman"/>
          <w:sz w:val="22"/>
          <w:szCs w:val="22"/>
        </w:rPr>
        <w:t xml:space="preserve">h </w:t>
      </w:r>
      <w:r w:rsidRPr="008F61E2">
        <w:rPr>
          <w:rFonts w:ascii="Times New Roman" w:hAnsi="Times New Roman"/>
          <w:sz w:val="22"/>
          <w:szCs w:val="22"/>
        </w:rPr>
        <w:t xml:space="preserve">teachers, paraeducators and support personnel in a collaborative atmosphere. </w:t>
      </w:r>
    </w:p>
    <w:p w14:paraId="7E8E6BFE" w14:textId="01E68CA8" w:rsidR="005E10E1" w:rsidRDefault="008F61E2" w:rsidP="00646F87">
      <w:pPr>
        <w:pStyle w:val="Default"/>
        <w:numPr>
          <w:ilvl w:val="0"/>
          <w:numId w:val="22"/>
        </w:numPr>
        <w:rPr>
          <w:rFonts w:ascii="DIIGIC+TimesNewRoman" w:hAnsi="DIIGIC+TimesNewRoman" w:cs="DIIGIC+TimesNewRoman"/>
          <w:sz w:val="22"/>
          <w:szCs w:val="22"/>
        </w:rPr>
      </w:pPr>
      <w:r w:rsidRPr="008F61E2">
        <w:rPr>
          <w:rFonts w:ascii="DIIGIC+TimesNewRoman" w:hAnsi="DIIGIC+TimesNewRoman" w:cs="DIIGIC+TimesNewRoman"/>
          <w:sz w:val="22"/>
          <w:szCs w:val="22"/>
        </w:rPr>
        <w:t>Provides p</w:t>
      </w:r>
      <w:r w:rsidR="005E10E1" w:rsidRPr="008F61E2">
        <w:rPr>
          <w:rFonts w:ascii="DIIGIC+TimesNewRoman" w:hAnsi="DIIGIC+TimesNewRoman" w:cs="DIIGIC+TimesNewRoman"/>
          <w:sz w:val="22"/>
          <w:szCs w:val="22"/>
        </w:rPr>
        <w:t>r</w:t>
      </w:r>
      <w:r w:rsidRPr="008F61E2">
        <w:rPr>
          <w:rFonts w:ascii="DIIGIC+TimesNewRoman" w:hAnsi="DIIGIC+TimesNewRoman" w:cs="DIIGIC+TimesNewRoman"/>
          <w:sz w:val="22"/>
          <w:szCs w:val="22"/>
        </w:rPr>
        <w:t>e</w:t>
      </w:r>
      <w:r w:rsidR="005E10E1" w:rsidRPr="008F61E2">
        <w:rPr>
          <w:rFonts w:ascii="DIIGIC+TimesNewRoman" w:hAnsi="DIIGIC+TimesNewRoman" w:cs="DIIGIC+TimesNewRoman"/>
          <w:sz w:val="22"/>
          <w:szCs w:val="22"/>
        </w:rPr>
        <w:t xml:space="preserve"> service teacher</w:t>
      </w:r>
      <w:r w:rsidR="00646F87">
        <w:rPr>
          <w:rFonts w:ascii="DIIGIC+TimesNewRoman" w:hAnsi="DIIGIC+TimesNewRoman" w:cs="DIIGIC+TimesNewRoman"/>
          <w:sz w:val="22"/>
          <w:szCs w:val="22"/>
        </w:rPr>
        <w:t xml:space="preserve"> the opportunity to explore </w:t>
      </w:r>
      <w:r w:rsidR="005E10E1" w:rsidRPr="008F61E2">
        <w:rPr>
          <w:rFonts w:ascii="DIIGIC+TimesNewRoman" w:hAnsi="DIIGIC+TimesNewRoman" w:cs="DIIGIC+TimesNewRoman"/>
          <w:sz w:val="22"/>
          <w:szCs w:val="22"/>
        </w:rPr>
        <w:t xml:space="preserve">curricular approaches and instructional strategies, observe and discuss </w:t>
      </w:r>
      <w:r w:rsidR="005E10E1" w:rsidRPr="00646F87">
        <w:rPr>
          <w:rFonts w:ascii="DIIGIC+TimesNewRoman" w:hAnsi="DIIGIC+TimesNewRoman" w:cs="DIIGIC+TimesNewRoman"/>
          <w:sz w:val="22"/>
          <w:szCs w:val="22"/>
        </w:rPr>
        <w:t xml:space="preserve">identification and assessment procedures. </w:t>
      </w:r>
    </w:p>
    <w:p w14:paraId="7C2C429D" w14:textId="77BADC52" w:rsidR="00646F87" w:rsidRPr="00646F87" w:rsidRDefault="00646F87" w:rsidP="00646F87">
      <w:pPr>
        <w:pStyle w:val="Default"/>
        <w:rPr>
          <w:rFonts w:ascii="DIIGIC+TimesNewRoman" w:hAnsi="DIIGIC+TimesNewRoman" w:cs="DIIGIC+TimesNewRoman"/>
          <w:sz w:val="22"/>
          <w:szCs w:val="22"/>
        </w:rPr>
      </w:pPr>
    </w:p>
    <w:p w14:paraId="38D1DEB1" w14:textId="4F3EA2B5" w:rsidR="005E10E1" w:rsidRPr="008F61E2" w:rsidRDefault="009A26EC" w:rsidP="005E10E1">
      <w:pPr>
        <w:pStyle w:val="Default"/>
        <w:numPr>
          <w:ilvl w:val="0"/>
          <w:numId w:val="22"/>
        </w:numPr>
        <w:rPr>
          <w:rFonts w:ascii="DIIGIC+TimesNewRoman" w:hAnsi="DIIGIC+TimesNewRoman" w:cs="DIIGIC+TimesNewRoman"/>
          <w:sz w:val="22"/>
          <w:szCs w:val="22"/>
        </w:rPr>
      </w:pPr>
      <w:r>
        <w:rPr>
          <w:noProof/>
          <w:sz w:val="22"/>
          <w:szCs w:val="22"/>
        </w:rPr>
        <mc:AlternateContent>
          <mc:Choice Requires="wps">
            <w:drawing>
              <wp:anchor distT="0" distB="0" distL="114300" distR="114300" simplePos="0" relativeHeight="251655680" behindDoc="0" locked="0" layoutInCell="1" allowOverlap="1" wp14:anchorId="3638FDCF" wp14:editId="566C7211">
                <wp:simplePos x="0" y="0"/>
                <wp:positionH relativeFrom="page">
                  <wp:posOffset>1123950</wp:posOffset>
                </wp:positionH>
                <wp:positionV relativeFrom="margin">
                  <wp:posOffset>-123825</wp:posOffset>
                </wp:positionV>
                <wp:extent cx="5941060" cy="4445"/>
                <wp:effectExtent l="0" t="0" r="21590" b="3365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1060" cy="4445"/>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14E32" id="Line 10" o:spid="_x0000_s1026" style="position:absolute;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88.5pt,-9.75pt" to="556.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" strokeweight="2pt">
                <v:stroke joinstyle="miter"/>
                <w10:wrap anchorx="page" anchory="margin"/>
              </v:line>
            </w:pict>
          </mc:Fallback>
        </mc:AlternateContent>
      </w:r>
      <w:r w:rsidR="005E10E1" w:rsidRPr="008F61E2">
        <w:rPr>
          <w:rFonts w:ascii="DIIGIC+TimesNewRoman" w:hAnsi="DIIGIC+TimesNewRoman" w:cs="DIIGIC+TimesNewRoman"/>
          <w:sz w:val="22"/>
          <w:szCs w:val="22"/>
        </w:rPr>
        <w:t xml:space="preserve">Provides the pre service teacher the opportunity to explore the development, monitoring, and evaluation of IEP’s and eligibilities.  </w:t>
      </w:r>
    </w:p>
    <w:p w14:paraId="6A3E1225" w14:textId="0E399CCC" w:rsidR="008559A9" w:rsidRPr="001D6A44" w:rsidRDefault="005E10E1" w:rsidP="001D6A44">
      <w:pPr>
        <w:pStyle w:val="Default"/>
        <w:numPr>
          <w:ilvl w:val="0"/>
          <w:numId w:val="22"/>
        </w:numPr>
        <w:rPr>
          <w:rFonts w:ascii="DIIGIC+TimesNewRoman" w:hAnsi="DIIGIC+TimesNewRoman" w:cs="DIIGIC+TimesNewRoman"/>
          <w:sz w:val="22"/>
          <w:szCs w:val="22"/>
        </w:rPr>
      </w:pPr>
      <w:r w:rsidRPr="008F61E2">
        <w:rPr>
          <w:rFonts w:ascii="DIIGIC+TimesNewRoman" w:hAnsi="DIIGIC+TimesNewRoman" w:cs="DIIGIC+TimesNewRoman"/>
          <w:sz w:val="22"/>
          <w:szCs w:val="22"/>
        </w:rPr>
        <w:t xml:space="preserve">Provides the per service teacher the opportunity to assist with and teach individual and small group instruction as assigned by the     cooperating teacher. </w:t>
      </w:r>
    </w:p>
    <w:p w14:paraId="6DD979CC" w14:textId="67855D03" w:rsidR="001D0AEA" w:rsidRDefault="001D0AEA" w:rsidP="009B2DA0">
      <w:pPr>
        <w:pStyle w:val="FreeForm"/>
        <w:ind w:left="1440" w:firstLine="720"/>
        <w:rPr>
          <w:rFonts w:ascii="Times New Roman" w:hAnsi="Times New Roman"/>
          <w:b/>
          <w:sz w:val="22"/>
          <w:szCs w:val="22"/>
        </w:rPr>
      </w:pPr>
    </w:p>
    <w:p w14:paraId="4AAFA520" w14:textId="47855B57" w:rsidR="00330FFD" w:rsidRPr="009B2DA0" w:rsidRDefault="00330FFD" w:rsidP="009B2DA0">
      <w:pPr>
        <w:pStyle w:val="FreeForm"/>
        <w:ind w:left="1440" w:firstLine="720"/>
        <w:rPr>
          <w:rFonts w:ascii="Times New Roman" w:hAnsi="Times New Roman"/>
          <w:sz w:val="22"/>
          <w:szCs w:val="22"/>
        </w:rPr>
      </w:pPr>
      <w:r w:rsidRPr="008F61E2">
        <w:rPr>
          <w:rFonts w:ascii="Times New Roman" w:hAnsi="Times New Roman"/>
          <w:b/>
          <w:sz w:val="22"/>
          <w:szCs w:val="22"/>
        </w:rPr>
        <w:t>ODU Special Education</w:t>
      </w:r>
      <w:r w:rsidR="005E10E1" w:rsidRPr="008F61E2">
        <w:rPr>
          <w:rFonts w:ascii="Times New Roman" w:hAnsi="Times New Roman"/>
          <w:b/>
          <w:sz w:val="22"/>
          <w:szCs w:val="22"/>
        </w:rPr>
        <w:tab/>
        <w:t xml:space="preserve">                      </w:t>
      </w:r>
      <w:r w:rsidR="00177C6B">
        <w:rPr>
          <w:rFonts w:ascii="Times New Roman" w:hAnsi="Times New Roman"/>
          <w:b/>
          <w:sz w:val="22"/>
          <w:szCs w:val="22"/>
        </w:rPr>
        <w:t xml:space="preserve">      </w:t>
      </w:r>
      <w:r w:rsidR="005E10E1" w:rsidRPr="008F61E2">
        <w:rPr>
          <w:rFonts w:ascii="Times New Roman" w:hAnsi="Times New Roman"/>
          <w:b/>
          <w:sz w:val="22"/>
          <w:szCs w:val="22"/>
        </w:rPr>
        <w:t xml:space="preserve"> </w:t>
      </w:r>
      <w:r w:rsidR="005E10E1" w:rsidRPr="008F61E2">
        <w:rPr>
          <w:rFonts w:ascii="Times New Roman" w:hAnsi="Times New Roman"/>
          <w:sz w:val="22"/>
          <w:szCs w:val="22"/>
        </w:rPr>
        <w:t>O</w:t>
      </w:r>
      <w:r w:rsidR="00973016" w:rsidRPr="008F61E2">
        <w:rPr>
          <w:rFonts w:ascii="Times New Roman" w:hAnsi="Times New Roman"/>
          <w:sz w:val="22"/>
          <w:szCs w:val="22"/>
        </w:rPr>
        <w:t>ctober 2014-December 2014</w:t>
      </w:r>
    </w:p>
    <w:p w14:paraId="38AE7157" w14:textId="28BF3EDE" w:rsidR="00330FFD" w:rsidRPr="008F61E2" w:rsidRDefault="00330FFD" w:rsidP="009564EA">
      <w:pPr>
        <w:pStyle w:val="FreeForm"/>
        <w:rPr>
          <w:rFonts w:ascii="Times New Roman" w:hAnsi="Times New Roman"/>
          <w:i/>
          <w:sz w:val="22"/>
          <w:szCs w:val="22"/>
        </w:rPr>
      </w:pPr>
      <w:r w:rsidRPr="008F61E2">
        <w:rPr>
          <w:rFonts w:ascii="Times New Roman" w:hAnsi="Times New Roman"/>
          <w:b/>
          <w:sz w:val="22"/>
          <w:szCs w:val="22"/>
        </w:rPr>
        <w:tab/>
      </w:r>
      <w:r w:rsidRPr="008F61E2">
        <w:rPr>
          <w:rFonts w:ascii="Times New Roman" w:hAnsi="Times New Roman"/>
          <w:b/>
          <w:sz w:val="22"/>
          <w:szCs w:val="22"/>
        </w:rPr>
        <w:tab/>
      </w:r>
      <w:r w:rsidRPr="008F61E2">
        <w:rPr>
          <w:rFonts w:ascii="Times New Roman" w:hAnsi="Times New Roman"/>
          <w:b/>
          <w:sz w:val="22"/>
          <w:szCs w:val="22"/>
        </w:rPr>
        <w:tab/>
      </w:r>
      <w:r w:rsidRPr="008F61E2">
        <w:rPr>
          <w:rFonts w:ascii="Times New Roman" w:hAnsi="Times New Roman"/>
          <w:i/>
          <w:sz w:val="22"/>
          <w:szCs w:val="22"/>
        </w:rPr>
        <w:t>General Practicum Supervisor</w:t>
      </w:r>
    </w:p>
    <w:p w14:paraId="1B48E970" w14:textId="69AEAED1" w:rsidR="00330FFD" w:rsidRPr="008F61E2" w:rsidRDefault="00330FFD" w:rsidP="00330FFD">
      <w:pPr>
        <w:pStyle w:val="FreeForm"/>
        <w:numPr>
          <w:ilvl w:val="0"/>
          <w:numId w:val="19"/>
        </w:numPr>
        <w:rPr>
          <w:rFonts w:ascii="Times New Roman" w:hAnsi="Times New Roman"/>
          <w:sz w:val="22"/>
          <w:szCs w:val="22"/>
        </w:rPr>
      </w:pPr>
      <w:r w:rsidRPr="008F61E2">
        <w:rPr>
          <w:rFonts w:ascii="DIIGIC+TimesNewRoman" w:hAnsi="DIIGIC+TimesNewRoman" w:cs="DIIGIC+TimesNewRoman"/>
          <w:sz w:val="22"/>
          <w:szCs w:val="22"/>
        </w:rPr>
        <w:t xml:space="preserve">Provided a practicum experience for the practicum student to participate </w:t>
      </w:r>
      <w:r w:rsidR="008F61E2" w:rsidRPr="008F61E2">
        <w:rPr>
          <w:rFonts w:ascii="DIIGIC+TimesNewRoman" w:hAnsi="DIIGIC+TimesNewRoman" w:cs="DIIGIC+TimesNewRoman"/>
          <w:sz w:val="22"/>
          <w:szCs w:val="22"/>
        </w:rPr>
        <w:t xml:space="preserve">in a 45 hour field placement. </w:t>
      </w:r>
    </w:p>
    <w:p w14:paraId="231FB27A" w14:textId="7B3E0747" w:rsidR="00973016" w:rsidRPr="008F61E2" w:rsidRDefault="00973016" w:rsidP="00973016">
      <w:pPr>
        <w:pStyle w:val="Default"/>
        <w:numPr>
          <w:ilvl w:val="0"/>
          <w:numId w:val="19"/>
        </w:numPr>
        <w:rPr>
          <w:rFonts w:ascii="DIIGIC+TimesNewRoman" w:hAnsi="DIIGIC+TimesNewRoman" w:cs="DIIGIC+TimesNewRoman"/>
          <w:sz w:val="22"/>
          <w:szCs w:val="22"/>
        </w:rPr>
      </w:pPr>
      <w:r w:rsidRPr="008F61E2">
        <w:rPr>
          <w:rFonts w:ascii="DIIGIC+TimesNewRoman" w:hAnsi="DIIGIC+TimesNewRoman" w:cs="DIIGIC+TimesNewRoman"/>
          <w:sz w:val="22"/>
          <w:szCs w:val="22"/>
        </w:rPr>
        <w:t xml:space="preserve">Provided the practicum student with the opportunity to interact with special and general education teachers, paraeducators and support personnel in a collaborative atmosphere. </w:t>
      </w:r>
    </w:p>
    <w:p w14:paraId="49987445" w14:textId="5602EC98" w:rsidR="00973016" w:rsidRPr="008F61E2" w:rsidRDefault="00973016" w:rsidP="00973016">
      <w:pPr>
        <w:pStyle w:val="Default"/>
        <w:numPr>
          <w:ilvl w:val="0"/>
          <w:numId w:val="19"/>
        </w:numPr>
        <w:rPr>
          <w:rFonts w:ascii="DIIGIC+TimesNewRoman" w:hAnsi="DIIGIC+TimesNewRoman" w:cs="DIIGIC+TimesNewRoman"/>
          <w:sz w:val="22"/>
          <w:szCs w:val="22"/>
        </w:rPr>
      </w:pPr>
      <w:r w:rsidRPr="008F61E2">
        <w:rPr>
          <w:rFonts w:ascii="DIIGIC+TimesNewRoman" w:hAnsi="DIIGIC+TimesNewRoman" w:cs="DIIGIC+TimesNewRoman"/>
          <w:sz w:val="22"/>
          <w:szCs w:val="22"/>
        </w:rPr>
        <w:t xml:space="preserve">Provided the practicum student the opportunity to explore and evaluate curricular approaches and instructional strategies, observe and discuss identification and assessment procedures. </w:t>
      </w:r>
    </w:p>
    <w:p w14:paraId="50CD1C0D" w14:textId="60EC2B66" w:rsidR="0075359E" w:rsidRPr="008F61E2" w:rsidRDefault="00973016" w:rsidP="009564EA">
      <w:pPr>
        <w:pStyle w:val="Default"/>
        <w:numPr>
          <w:ilvl w:val="0"/>
          <w:numId w:val="19"/>
        </w:numPr>
        <w:rPr>
          <w:rFonts w:ascii="DIIGIC+TimesNewRoman" w:hAnsi="DIIGIC+TimesNewRoman" w:cs="DIIGIC+TimesNewRoman"/>
          <w:sz w:val="22"/>
          <w:szCs w:val="22"/>
        </w:rPr>
      </w:pPr>
      <w:r w:rsidRPr="008F61E2">
        <w:rPr>
          <w:rFonts w:ascii="DIIGIC+TimesNewRoman" w:hAnsi="DIIGIC+TimesNewRoman" w:cs="DIIGIC+TimesNewRoman"/>
          <w:sz w:val="22"/>
          <w:szCs w:val="22"/>
        </w:rPr>
        <w:t xml:space="preserve">Provided the practicum student the opportunity to explore the development, monitoring, and evaluation of IEP’s and eligibilities.  </w:t>
      </w:r>
    </w:p>
    <w:p w14:paraId="2DCD6868" w14:textId="068636EE" w:rsidR="00177C6B" w:rsidRDefault="00177C6B" w:rsidP="0075359E">
      <w:pPr>
        <w:pStyle w:val="FreeForm"/>
        <w:ind w:left="1440" w:firstLine="720"/>
        <w:rPr>
          <w:rFonts w:ascii="Times New Roman" w:hAnsi="Times New Roman"/>
          <w:b/>
          <w:sz w:val="22"/>
          <w:szCs w:val="22"/>
        </w:rPr>
      </w:pPr>
    </w:p>
    <w:p w14:paraId="5153DE26" w14:textId="310753EA" w:rsidR="009564EA" w:rsidRPr="008F61E2" w:rsidRDefault="009564EA" w:rsidP="0075359E">
      <w:pPr>
        <w:pStyle w:val="FreeForm"/>
        <w:ind w:left="1440" w:firstLine="720"/>
        <w:rPr>
          <w:rFonts w:ascii="Times New Roman" w:hAnsi="Times New Roman"/>
          <w:sz w:val="22"/>
          <w:szCs w:val="22"/>
        </w:rPr>
      </w:pPr>
      <w:r w:rsidRPr="008F61E2">
        <w:rPr>
          <w:rFonts w:ascii="Times New Roman" w:hAnsi="Times New Roman"/>
          <w:b/>
          <w:sz w:val="22"/>
          <w:szCs w:val="22"/>
        </w:rPr>
        <w:t xml:space="preserve">VCU Tutoring Club </w:t>
      </w:r>
      <w:r w:rsidRPr="008F61E2">
        <w:rPr>
          <w:rFonts w:ascii="Times New Roman" w:hAnsi="Times New Roman"/>
          <w:b/>
          <w:sz w:val="22"/>
          <w:szCs w:val="22"/>
        </w:rPr>
        <w:tab/>
      </w:r>
      <w:r w:rsidRPr="008F61E2">
        <w:rPr>
          <w:rFonts w:ascii="Times New Roman" w:hAnsi="Times New Roman"/>
          <w:b/>
          <w:sz w:val="22"/>
          <w:szCs w:val="22"/>
        </w:rPr>
        <w:tab/>
      </w:r>
      <w:r w:rsidRPr="008F61E2">
        <w:rPr>
          <w:rFonts w:ascii="Times New Roman" w:hAnsi="Times New Roman"/>
          <w:b/>
          <w:sz w:val="22"/>
          <w:szCs w:val="22"/>
        </w:rPr>
        <w:tab/>
      </w:r>
      <w:r w:rsidRPr="008F61E2">
        <w:rPr>
          <w:rFonts w:ascii="Times New Roman" w:hAnsi="Times New Roman"/>
          <w:b/>
          <w:sz w:val="22"/>
          <w:szCs w:val="22"/>
        </w:rPr>
        <w:tab/>
        <w:t xml:space="preserve">         </w:t>
      </w:r>
      <w:r w:rsidR="00177C6B">
        <w:rPr>
          <w:rFonts w:ascii="Times New Roman" w:hAnsi="Times New Roman"/>
          <w:b/>
          <w:sz w:val="22"/>
          <w:szCs w:val="22"/>
        </w:rPr>
        <w:t xml:space="preserve">    </w:t>
      </w:r>
      <w:r w:rsidRPr="008F61E2">
        <w:rPr>
          <w:rFonts w:ascii="Times New Roman" w:hAnsi="Times New Roman"/>
          <w:sz w:val="22"/>
          <w:szCs w:val="22"/>
        </w:rPr>
        <w:t>July 2014- August 2014</w:t>
      </w:r>
    </w:p>
    <w:p w14:paraId="43F5F3E7" w14:textId="33C65CEC" w:rsidR="009564EA" w:rsidRPr="008F61E2" w:rsidRDefault="009564EA" w:rsidP="009564EA">
      <w:pPr>
        <w:pStyle w:val="FreeForm"/>
        <w:rPr>
          <w:rFonts w:ascii="Times New Roman" w:hAnsi="Times New Roman"/>
          <w:i/>
          <w:sz w:val="22"/>
          <w:szCs w:val="22"/>
        </w:rPr>
      </w:pPr>
      <w:r w:rsidRPr="008F61E2">
        <w:rPr>
          <w:rFonts w:ascii="Times New Roman" w:hAnsi="Times New Roman"/>
          <w:sz w:val="22"/>
          <w:szCs w:val="22"/>
        </w:rPr>
        <w:tab/>
      </w:r>
      <w:r w:rsidRPr="008F61E2">
        <w:rPr>
          <w:rFonts w:ascii="Times New Roman" w:hAnsi="Times New Roman"/>
          <w:sz w:val="22"/>
          <w:szCs w:val="22"/>
        </w:rPr>
        <w:tab/>
      </w:r>
      <w:r w:rsidRPr="008F61E2">
        <w:rPr>
          <w:rFonts w:ascii="Times New Roman" w:hAnsi="Times New Roman"/>
          <w:sz w:val="22"/>
          <w:szCs w:val="22"/>
        </w:rPr>
        <w:tab/>
      </w:r>
      <w:r w:rsidR="0075359E" w:rsidRPr="008F61E2">
        <w:rPr>
          <w:rFonts w:ascii="Times New Roman" w:hAnsi="Times New Roman"/>
          <w:i/>
          <w:sz w:val="22"/>
          <w:szCs w:val="22"/>
        </w:rPr>
        <w:t xml:space="preserve">Instructional Activities </w:t>
      </w:r>
      <w:r w:rsidRPr="008F61E2">
        <w:rPr>
          <w:rFonts w:ascii="Times New Roman" w:hAnsi="Times New Roman"/>
          <w:i/>
          <w:sz w:val="22"/>
          <w:szCs w:val="22"/>
        </w:rPr>
        <w:t>Supervisor</w:t>
      </w:r>
    </w:p>
    <w:p w14:paraId="761711B6" w14:textId="38CE9248" w:rsidR="009564EA" w:rsidRPr="008F61E2" w:rsidRDefault="009564EA" w:rsidP="0075359E">
      <w:pPr>
        <w:pStyle w:val="FreeForm"/>
        <w:numPr>
          <w:ilvl w:val="0"/>
          <w:numId w:val="17"/>
        </w:numPr>
        <w:rPr>
          <w:rFonts w:ascii="Times New Roman" w:hAnsi="Times New Roman"/>
          <w:sz w:val="22"/>
          <w:szCs w:val="22"/>
        </w:rPr>
      </w:pPr>
      <w:r w:rsidRPr="008F61E2">
        <w:rPr>
          <w:rFonts w:ascii="Times New Roman" w:hAnsi="Times New Roman"/>
          <w:sz w:val="22"/>
          <w:szCs w:val="22"/>
        </w:rPr>
        <w:t>Created appropriate instructional activities in reading and mathematics for two rising 4</w:t>
      </w:r>
      <w:r w:rsidRPr="008F61E2">
        <w:rPr>
          <w:rFonts w:ascii="Times New Roman" w:hAnsi="Times New Roman"/>
          <w:sz w:val="22"/>
          <w:szCs w:val="22"/>
          <w:vertAlign w:val="superscript"/>
        </w:rPr>
        <w:t>th</w:t>
      </w:r>
      <w:r w:rsidRPr="008F61E2">
        <w:rPr>
          <w:rFonts w:ascii="Times New Roman" w:hAnsi="Times New Roman"/>
          <w:sz w:val="22"/>
          <w:szCs w:val="22"/>
        </w:rPr>
        <w:t xml:space="preserve"> grade students and eight 5</w:t>
      </w:r>
      <w:r w:rsidRPr="008F61E2">
        <w:rPr>
          <w:rFonts w:ascii="Times New Roman" w:hAnsi="Times New Roman"/>
          <w:sz w:val="22"/>
          <w:szCs w:val="22"/>
          <w:vertAlign w:val="superscript"/>
        </w:rPr>
        <w:t>th</w:t>
      </w:r>
      <w:r w:rsidRPr="008F61E2">
        <w:rPr>
          <w:rFonts w:ascii="Times New Roman" w:hAnsi="Times New Roman"/>
          <w:sz w:val="22"/>
          <w:szCs w:val="22"/>
        </w:rPr>
        <w:t xml:space="preserve"> grad</w:t>
      </w:r>
      <w:r w:rsidR="0075359E" w:rsidRPr="008F61E2">
        <w:rPr>
          <w:rFonts w:ascii="Times New Roman" w:hAnsi="Times New Roman"/>
          <w:sz w:val="22"/>
          <w:szCs w:val="22"/>
        </w:rPr>
        <w:t xml:space="preserve">e students. </w:t>
      </w:r>
      <w:r w:rsidRPr="008F61E2">
        <w:rPr>
          <w:rFonts w:ascii="Times New Roman" w:hAnsi="Times New Roman"/>
          <w:sz w:val="22"/>
          <w:szCs w:val="22"/>
        </w:rPr>
        <w:t>Instructional activities were used by undergraduate student</w:t>
      </w:r>
      <w:r w:rsidR="0075359E" w:rsidRPr="008F61E2">
        <w:rPr>
          <w:rFonts w:ascii="Times New Roman" w:hAnsi="Times New Roman"/>
          <w:sz w:val="22"/>
          <w:szCs w:val="22"/>
        </w:rPr>
        <w:t xml:space="preserve">s who delivered the instruction. </w:t>
      </w:r>
    </w:p>
    <w:p w14:paraId="7A5B2121" w14:textId="61C4BE30" w:rsidR="00177C6B" w:rsidRPr="00C75C11" w:rsidRDefault="009564EA" w:rsidP="00C75C11">
      <w:pPr>
        <w:pStyle w:val="FreeForm"/>
        <w:numPr>
          <w:ilvl w:val="0"/>
          <w:numId w:val="17"/>
        </w:numPr>
        <w:rPr>
          <w:rFonts w:ascii="Times New Roman" w:hAnsi="Times New Roman"/>
          <w:sz w:val="22"/>
          <w:szCs w:val="22"/>
        </w:rPr>
      </w:pPr>
      <w:r w:rsidRPr="008F61E2">
        <w:rPr>
          <w:rFonts w:ascii="Times New Roman" w:hAnsi="Times New Roman"/>
          <w:sz w:val="22"/>
          <w:szCs w:val="22"/>
        </w:rPr>
        <w:t xml:space="preserve">Provided undergraduate students with the opportunity to have practical experience working with students with disabilities. </w:t>
      </w:r>
    </w:p>
    <w:p w14:paraId="05C6D24C" w14:textId="28BFF39B" w:rsidR="00177C6B" w:rsidRDefault="00177C6B" w:rsidP="00177C6B">
      <w:pPr>
        <w:pStyle w:val="FreeForm"/>
        <w:rPr>
          <w:rFonts w:ascii="Times New Roman" w:hAnsi="Times New Roman"/>
          <w:b/>
          <w:sz w:val="22"/>
          <w:szCs w:val="22"/>
        </w:rPr>
      </w:pPr>
    </w:p>
    <w:p w14:paraId="65FA0D62" w14:textId="38D5CF83" w:rsidR="009564EA" w:rsidRPr="008F61E2" w:rsidRDefault="009564EA" w:rsidP="00177C6B">
      <w:pPr>
        <w:pStyle w:val="FreeForm"/>
        <w:ind w:left="2160"/>
        <w:rPr>
          <w:rFonts w:ascii="Times New Roman" w:hAnsi="Times New Roman"/>
          <w:sz w:val="22"/>
          <w:szCs w:val="22"/>
        </w:rPr>
      </w:pPr>
      <w:r w:rsidRPr="008F61E2">
        <w:rPr>
          <w:rFonts w:ascii="Times New Roman" w:hAnsi="Times New Roman"/>
          <w:b/>
          <w:sz w:val="22"/>
          <w:szCs w:val="22"/>
        </w:rPr>
        <w:t>VCU Special Education</w:t>
      </w:r>
      <w:r w:rsidRPr="008F61E2">
        <w:rPr>
          <w:rFonts w:ascii="Times New Roman" w:hAnsi="Times New Roman"/>
          <w:b/>
          <w:sz w:val="22"/>
          <w:szCs w:val="22"/>
        </w:rPr>
        <w:tab/>
      </w:r>
      <w:r w:rsidR="00764375" w:rsidRPr="008F61E2">
        <w:rPr>
          <w:rFonts w:ascii="Times New Roman" w:hAnsi="Times New Roman"/>
          <w:b/>
          <w:sz w:val="22"/>
          <w:szCs w:val="22"/>
        </w:rPr>
        <w:tab/>
        <w:t xml:space="preserve">          </w:t>
      </w:r>
      <w:r w:rsidR="00177C6B">
        <w:rPr>
          <w:rFonts w:ascii="Times New Roman" w:hAnsi="Times New Roman"/>
          <w:b/>
          <w:sz w:val="22"/>
          <w:szCs w:val="22"/>
        </w:rPr>
        <w:t xml:space="preserve">     </w:t>
      </w:r>
      <w:r w:rsidR="00764375" w:rsidRPr="008F61E2">
        <w:rPr>
          <w:rFonts w:ascii="Times New Roman" w:hAnsi="Times New Roman"/>
          <w:b/>
          <w:sz w:val="22"/>
          <w:szCs w:val="22"/>
        </w:rPr>
        <w:t xml:space="preserve"> </w:t>
      </w:r>
      <w:r w:rsidRPr="008F61E2">
        <w:rPr>
          <w:rFonts w:ascii="Times New Roman" w:hAnsi="Times New Roman"/>
          <w:b/>
          <w:sz w:val="22"/>
          <w:szCs w:val="22"/>
        </w:rPr>
        <w:t xml:space="preserve"> </w:t>
      </w:r>
      <w:r w:rsidRPr="008F61E2">
        <w:rPr>
          <w:rFonts w:ascii="Times New Roman" w:hAnsi="Times New Roman"/>
          <w:sz w:val="22"/>
          <w:szCs w:val="22"/>
        </w:rPr>
        <w:t>February 2013</w:t>
      </w:r>
      <w:r w:rsidR="00764375" w:rsidRPr="008F61E2">
        <w:rPr>
          <w:rFonts w:ascii="Times New Roman" w:hAnsi="Times New Roman"/>
          <w:sz w:val="22"/>
          <w:szCs w:val="22"/>
        </w:rPr>
        <w:t xml:space="preserve"> </w:t>
      </w:r>
      <w:r w:rsidRPr="008F61E2">
        <w:rPr>
          <w:rFonts w:ascii="Times New Roman" w:hAnsi="Times New Roman"/>
          <w:sz w:val="22"/>
          <w:szCs w:val="22"/>
        </w:rPr>
        <w:t>to March 2013</w:t>
      </w:r>
    </w:p>
    <w:p w14:paraId="44E068A7" w14:textId="77777777" w:rsidR="009564EA" w:rsidRPr="008F61E2" w:rsidRDefault="009564EA" w:rsidP="009564EA">
      <w:pPr>
        <w:pStyle w:val="FreeForm"/>
        <w:ind w:left="1440" w:firstLine="720"/>
        <w:rPr>
          <w:rFonts w:ascii="Times New Roman" w:hAnsi="Times New Roman"/>
          <w:sz w:val="22"/>
          <w:szCs w:val="22"/>
        </w:rPr>
      </w:pPr>
      <w:r w:rsidRPr="008F61E2">
        <w:rPr>
          <w:rFonts w:ascii="Times New Roman" w:hAnsi="Times New Roman"/>
          <w:i/>
          <w:sz w:val="22"/>
          <w:szCs w:val="22"/>
        </w:rPr>
        <w:t>General Practicum Supervisor</w:t>
      </w:r>
    </w:p>
    <w:p w14:paraId="701BB8C4" w14:textId="5519265D" w:rsidR="009564EA" w:rsidRPr="008F61E2" w:rsidRDefault="009564EA" w:rsidP="009564EA">
      <w:pPr>
        <w:pStyle w:val="FreeForm"/>
        <w:numPr>
          <w:ilvl w:val="0"/>
          <w:numId w:val="12"/>
        </w:numPr>
        <w:rPr>
          <w:rFonts w:ascii="Times New Roman" w:hAnsi="Times New Roman" w:cs="Georgia"/>
          <w:sz w:val="22"/>
          <w:szCs w:val="22"/>
        </w:rPr>
      </w:pPr>
      <w:r w:rsidRPr="008F61E2">
        <w:rPr>
          <w:rFonts w:ascii="Times New Roman" w:hAnsi="Times New Roman" w:cs="Georgia"/>
          <w:sz w:val="22"/>
          <w:szCs w:val="22"/>
        </w:rPr>
        <w:t>Provided practicum student with pacing guides, advised practicum student about math SOL/standards and provided lesson plan ideas that would be appropriate to support current work in the math curriculum.</w:t>
      </w:r>
    </w:p>
    <w:p w14:paraId="728C18D5" w14:textId="5972E582" w:rsidR="009564EA" w:rsidRPr="008F61E2" w:rsidRDefault="009564EA" w:rsidP="009564EA">
      <w:pPr>
        <w:pStyle w:val="FreeForm"/>
        <w:numPr>
          <w:ilvl w:val="0"/>
          <w:numId w:val="12"/>
        </w:numPr>
        <w:rPr>
          <w:rFonts w:ascii="Times New Roman" w:eastAsia="Times New Roman" w:hAnsi="Times New Roman" w:cs="Georgia"/>
          <w:sz w:val="22"/>
          <w:szCs w:val="22"/>
        </w:rPr>
      </w:pPr>
      <w:r w:rsidRPr="008F61E2">
        <w:rPr>
          <w:rFonts w:ascii="Times New Roman" w:eastAsia="Times New Roman" w:hAnsi="Times New Roman" w:cs="Georgia"/>
          <w:sz w:val="22"/>
          <w:szCs w:val="22"/>
        </w:rPr>
        <w:t xml:space="preserve">Scheduled time for the practicum student to observe best practice, connect with students, and ultimately schedule time to allow the practicum student to implement a math lesson and/or unit. </w:t>
      </w:r>
    </w:p>
    <w:p w14:paraId="03A1974C" w14:textId="18DFFC61" w:rsidR="009564EA" w:rsidRPr="008F61E2" w:rsidRDefault="009564EA" w:rsidP="009564EA">
      <w:pPr>
        <w:pStyle w:val="FreeForm"/>
        <w:numPr>
          <w:ilvl w:val="0"/>
          <w:numId w:val="12"/>
        </w:numPr>
        <w:rPr>
          <w:rFonts w:ascii="Times New Roman" w:hAnsi="Times New Roman"/>
          <w:sz w:val="22"/>
          <w:szCs w:val="22"/>
        </w:rPr>
      </w:pPr>
      <w:r w:rsidRPr="008F61E2">
        <w:rPr>
          <w:rFonts w:ascii="Times New Roman" w:eastAsia="Times New Roman" w:hAnsi="Times New Roman" w:cs="Georgia"/>
          <w:color w:val="auto"/>
          <w:sz w:val="22"/>
          <w:szCs w:val="22"/>
        </w:rPr>
        <w:t>Provided input about his practice and instruction.</w:t>
      </w:r>
    </w:p>
    <w:p w14:paraId="76AEC672" w14:textId="652935A1" w:rsidR="009564EA" w:rsidRPr="008F61E2" w:rsidRDefault="00D0433B" w:rsidP="00CD4E58">
      <w:pPr>
        <w:pStyle w:val="FreeForm"/>
        <w:rPr>
          <w:rFonts w:ascii="Times New Roman" w:hAnsi="Times New Roman"/>
          <w:b/>
          <w:sz w:val="22"/>
          <w:szCs w:val="22"/>
        </w:rPr>
      </w:pPr>
      <w:r>
        <w:rPr>
          <w:noProof/>
          <w:sz w:val="22"/>
          <w:szCs w:val="22"/>
        </w:rPr>
        <w:lastRenderedPageBreak/>
        <mc:AlternateContent>
          <mc:Choice Requires="wps">
            <w:drawing>
              <wp:anchor distT="0" distB="0" distL="114300" distR="114300" simplePos="0" relativeHeight="251659776" behindDoc="0" locked="0" layoutInCell="1" allowOverlap="1" wp14:anchorId="1DA7346C" wp14:editId="1104C8B3">
                <wp:simplePos x="0" y="0"/>
                <wp:positionH relativeFrom="margin">
                  <wp:posOffset>-733425</wp:posOffset>
                </wp:positionH>
                <wp:positionV relativeFrom="paragraph">
                  <wp:posOffset>-720725</wp:posOffset>
                </wp:positionV>
                <wp:extent cx="2971800" cy="72390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9E571" w14:textId="31664642" w:rsidR="009B2DA0" w:rsidRPr="00D0433B" w:rsidRDefault="00646F87" w:rsidP="009B2DA0">
                            <w:pPr>
                              <w:pStyle w:val="FreeForm"/>
                              <w:rPr>
                                <w:rFonts w:ascii="Times New Roman" w:hAnsi="Times New Roman"/>
                                <w:b/>
                                <w:sz w:val="28"/>
                                <w:szCs w:val="28"/>
                              </w:rPr>
                            </w:pPr>
                            <w:r w:rsidRPr="00D0433B">
                              <w:rPr>
                                <w:rFonts w:ascii="Times New Roman" w:hAnsi="Times New Roman"/>
                                <w:b/>
                                <w:sz w:val="28"/>
                                <w:szCs w:val="28"/>
                              </w:rPr>
                              <w:t>Angela B. Harris</w:t>
                            </w:r>
                            <w:r w:rsidR="009B2DA0" w:rsidRPr="00D0433B">
                              <w:rPr>
                                <w:rFonts w:ascii="Times New Roman" w:hAnsi="Times New Roman"/>
                                <w:b/>
                                <w:sz w:val="28"/>
                                <w:szCs w:val="28"/>
                              </w:rPr>
                              <w:tab/>
                            </w:r>
                            <w:r w:rsidR="009B2DA0" w:rsidRPr="00D0433B">
                              <w:rPr>
                                <w:rFonts w:ascii="Times New Roman" w:hAnsi="Times New Roman"/>
                                <w:b/>
                                <w:sz w:val="28"/>
                                <w:szCs w:val="28"/>
                              </w:rPr>
                              <w:tab/>
                            </w:r>
                          </w:p>
                          <w:p w14:paraId="6793F970" w14:textId="0A6D5BD7" w:rsidR="009B2DA0" w:rsidRPr="00D0433B" w:rsidRDefault="009B2DA0" w:rsidP="009B2DA0">
                            <w:pPr>
                              <w:pStyle w:val="FreeForm"/>
                              <w:rPr>
                                <w:rFonts w:ascii="Times New Roman" w:hAnsi="Times New Roman"/>
                                <w:b/>
                                <w:sz w:val="28"/>
                                <w:szCs w:val="28"/>
                              </w:rPr>
                            </w:pPr>
                            <w:r w:rsidRPr="00D0433B">
                              <w:rPr>
                                <w:rFonts w:ascii="Times New Roman" w:hAnsi="Times New Roman"/>
                                <w:b/>
                                <w:sz w:val="28"/>
                                <w:szCs w:val="28"/>
                              </w:rPr>
                              <w:t>Page 4</w:t>
                            </w:r>
                          </w:p>
                          <w:p w14:paraId="32D53247" w14:textId="77777777" w:rsidR="009B2DA0" w:rsidRPr="00D0433B" w:rsidRDefault="009B2DA0" w:rsidP="009B2DA0">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7346C" id="Text Box 23" o:spid="_x0000_s1028" type="#_x0000_t202" style="position:absolute;margin-left:-57.75pt;margin-top:-56.75pt;width:234pt;height:5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" filled="f" stroked="f">
                <v:textbox inset=",7.2pt,,7.2pt">
                  <w:txbxContent>
                    <w:p w14:paraId="4669E571" w14:textId="31664642" w:rsidR="009B2DA0" w:rsidRPr="00D0433B" w:rsidRDefault="00646F87" w:rsidP="009B2DA0">
                      <w:pPr>
                        <w:pStyle w:val="FreeForm"/>
                        <w:rPr>
                          <w:rFonts w:ascii="Times New Roman" w:hAnsi="Times New Roman"/>
                          <w:b/>
                          <w:sz w:val="28"/>
                          <w:szCs w:val="28"/>
                        </w:rPr>
                      </w:pPr>
                      <w:r w:rsidRPr="00D0433B">
                        <w:rPr>
                          <w:rFonts w:ascii="Times New Roman" w:hAnsi="Times New Roman"/>
                          <w:b/>
                          <w:sz w:val="28"/>
                          <w:szCs w:val="28"/>
                        </w:rPr>
                        <w:t>Angela B. Harris</w:t>
                      </w:r>
                      <w:r w:rsidR="009B2DA0" w:rsidRPr="00D0433B">
                        <w:rPr>
                          <w:rFonts w:ascii="Times New Roman" w:hAnsi="Times New Roman"/>
                          <w:b/>
                          <w:sz w:val="28"/>
                          <w:szCs w:val="28"/>
                        </w:rPr>
                        <w:tab/>
                      </w:r>
                      <w:r w:rsidR="009B2DA0" w:rsidRPr="00D0433B">
                        <w:rPr>
                          <w:rFonts w:ascii="Times New Roman" w:hAnsi="Times New Roman"/>
                          <w:b/>
                          <w:sz w:val="28"/>
                          <w:szCs w:val="28"/>
                        </w:rPr>
                        <w:tab/>
                      </w:r>
                    </w:p>
                    <w:p w14:paraId="6793F970" w14:textId="0A6D5BD7" w:rsidR="009B2DA0" w:rsidRPr="00D0433B" w:rsidRDefault="009B2DA0" w:rsidP="009B2DA0">
                      <w:pPr>
                        <w:pStyle w:val="FreeForm"/>
                        <w:rPr>
                          <w:rFonts w:ascii="Times New Roman" w:hAnsi="Times New Roman"/>
                          <w:b/>
                          <w:sz w:val="28"/>
                          <w:szCs w:val="28"/>
                        </w:rPr>
                      </w:pPr>
                      <w:r w:rsidRPr="00D0433B">
                        <w:rPr>
                          <w:rFonts w:ascii="Times New Roman" w:hAnsi="Times New Roman"/>
                          <w:b/>
                          <w:sz w:val="28"/>
                          <w:szCs w:val="28"/>
                        </w:rPr>
                        <w:t>Page 4</w:t>
                      </w:r>
                    </w:p>
                    <w:p w14:paraId="32D53247" w14:textId="77777777" w:rsidR="009B2DA0" w:rsidRPr="00D0433B" w:rsidRDefault="009B2DA0" w:rsidP="009B2DA0">
                      <w:pPr>
                        <w:rPr>
                          <w:sz w:val="28"/>
                          <w:szCs w:val="28"/>
                        </w:rPr>
                      </w:pPr>
                    </w:p>
                  </w:txbxContent>
                </v:textbox>
                <w10:wrap anchorx="margin"/>
              </v:shape>
            </w:pict>
          </mc:Fallback>
        </mc:AlternateContent>
      </w:r>
    </w:p>
    <w:p w14:paraId="031E767B" w14:textId="2FD98E78" w:rsidR="00A65415" w:rsidRPr="008F61E2" w:rsidRDefault="00A65415" w:rsidP="009564EA">
      <w:pPr>
        <w:pStyle w:val="FreeForm"/>
        <w:ind w:left="1440" w:firstLine="720"/>
        <w:rPr>
          <w:rFonts w:ascii="Times New Roman" w:hAnsi="Times New Roman"/>
          <w:sz w:val="22"/>
          <w:szCs w:val="22"/>
        </w:rPr>
      </w:pPr>
      <w:r w:rsidRPr="008F61E2">
        <w:rPr>
          <w:rFonts w:ascii="Times New Roman" w:hAnsi="Times New Roman"/>
          <w:b/>
          <w:sz w:val="22"/>
          <w:szCs w:val="22"/>
        </w:rPr>
        <w:t xml:space="preserve">The Faison School for Autism, </w:t>
      </w:r>
      <w:r w:rsidRPr="008F61E2">
        <w:rPr>
          <w:rFonts w:ascii="Times New Roman" w:hAnsi="Times New Roman"/>
          <w:sz w:val="22"/>
          <w:szCs w:val="22"/>
        </w:rPr>
        <w:t>Richmond,</w:t>
      </w:r>
      <w:r w:rsidR="001D6A44">
        <w:rPr>
          <w:rFonts w:ascii="Times New Roman" w:hAnsi="Times New Roman"/>
          <w:sz w:val="22"/>
          <w:szCs w:val="22"/>
        </w:rPr>
        <w:t xml:space="preserve"> </w:t>
      </w:r>
      <w:r w:rsidRPr="008F61E2">
        <w:rPr>
          <w:rFonts w:ascii="Times New Roman" w:hAnsi="Times New Roman"/>
          <w:sz w:val="22"/>
          <w:szCs w:val="22"/>
        </w:rPr>
        <w:t xml:space="preserve">VA </w:t>
      </w:r>
      <w:r w:rsidR="001D6A44">
        <w:rPr>
          <w:rFonts w:ascii="Times New Roman" w:hAnsi="Times New Roman"/>
          <w:sz w:val="22"/>
          <w:szCs w:val="22"/>
        </w:rPr>
        <w:t xml:space="preserve">           </w:t>
      </w:r>
      <w:r w:rsidRPr="008F61E2">
        <w:rPr>
          <w:rFonts w:ascii="Times New Roman" w:hAnsi="Times New Roman"/>
          <w:sz w:val="22"/>
          <w:szCs w:val="22"/>
        </w:rPr>
        <w:t>Summer 2005/2007/2009</w:t>
      </w:r>
    </w:p>
    <w:p w14:paraId="42B40E8C" w14:textId="66CD1846" w:rsidR="00A65415" w:rsidRPr="008F61E2" w:rsidRDefault="00A65415" w:rsidP="00CD4E58">
      <w:pPr>
        <w:pStyle w:val="FreeForm"/>
        <w:rPr>
          <w:rFonts w:ascii="Times New Roman" w:hAnsi="Times New Roman"/>
          <w:i/>
          <w:sz w:val="22"/>
          <w:szCs w:val="22"/>
        </w:rPr>
      </w:pPr>
      <w:r w:rsidRPr="008F61E2">
        <w:rPr>
          <w:rFonts w:ascii="Times New Roman" w:hAnsi="Times New Roman"/>
          <w:sz w:val="22"/>
          <w:szCs w:val="22"/>
        </w:rPr>
        <w:tab/>
      </w:r>
      <w:r w:rsidRPr="008F61E2">
        <w:rPr>
          <w:rFonts w:ascii="Times New Roman" w:hAnsi="Times New Roman"/>
          <w:sz w:val="22"/>
          <w:szCs w:val="22"/>
        </w:rPr>
        <w:tab/>
      </w:r>
      <w:r w:rsidRPr="008F61E2">
        <w:rPr>
          <w:rFonts w:ascii="Times New Roman" w:hAnsi="Times New Roman"/>
          <w:sz w:val="22"/>
          <w:szCs w:val="22"/>
        </w:rPr>
        <w:tab/>
      </w:r>
      <w:r w:rsidRPr="008F61E2">
        <w:rPr>
          <w:rFonts w:ascii="Times New Roman" w:hAnsi="Times New Roman"/>
          <w:i/>
          <w:sz w:val="22"/>
          <w:szCs w:val="22"/>
        </w:rPr>
        <w:t>Teaching Assistant</w:t>
      </w:r>
    </w:p>
    <w:p w14:paraId="22A4C549" w14:textId="6FA78A86" w:rsidR="00A65415" w:rsidRDefault="00A65415" w:rsidP="00177C6B">
      <w:pPr>
        <w:pStyle w:val="FreeForm"/>
        <w:numPr>
          <w:ilvl w:val="0"/>
          <w:numId w:val="10"/>
        </w:numPr>
        <w:rPr>
          <w:rFonts w:ascii="Times New Roman" w:hAnsi="Times New Roman"/>
          <w:position w:val="-2"/>
          <w:sz w:val="22"/>
          <w:szCs w:val="22"/>
        </w:rPr>
      </w:pPr>
      <w:r w:rsidRPr="008F61E2">
        <w:rPr>
          <w:rFonts w:ascii="Times New Roman" w:hAnsi="Times New Roman"/>
          <w:sz w:val="22"/>
          <w:szCs w:val="22"/>
        </w:rPr>
        <w:t>Worked directly with students on daily basis, including educational programs and behavioral programs</w:t>
      </w:r>
      <w:r w:rsidR="00177C6B">
        <w:rPr>
          <w:rFonts w:ascii="Times New Roman" w:hAnsi="Times New Roman"/>
          <w:sz w:val="22"/>
          <w:szCs w:val="22"/>
        </w:rPr>
        <w:t>, p</w:t>
      </w:r>
      <w:r w:rsidRPr="00177C6B">
        <w:rPr>
          <w:rFonts w:ascii="Times New Roman" w:hAnsi="Times New Roman"/>
          <w:sz w:val="22"/>
          <w:szCs w:val="22"/>
        </w:rPr>
        <w:t>resented data based instruction</w:t>
      </w:r>
      <w:r w:rsidR="00177C6B">
        <w:rPr>
          <w:rFonts w:ascii="Times New Roman" w:hAnsi="Times New Roman"/>
          <w:sz w:val="22"/>
          <w:szCs w:val="22"/>
        </w:rPr>
        <w:t xml:space="preserve"> and s</w:t>
      </w:r>
      <w:r w:rsidRPr="00177C6B">
        <w:rPr>
          <w:rFonts w:ascii="Times New Roman" w:hAnsi="Times New Roman"/>
          <w:sz w:val="22"/>
          <w:szCs w:val="22"/>
        </w:rPr>
        <w:t>ummarized and graph</w:t>
      </w:r>
      <w:r w:rsidR="00F17423" w:rsidRPr="00177C6B">
        <w:rPr>
          <w:rFonts w:ascii="Times New Roman" w:hAnsi="Times New Roman"/>
          <w:sz w:val="22"/>
          <w:szCs w:val="22"/>
        </w:rPr>
        <w:t>ed</w:t>
      </w:r>
      <w:r w:rsidRPr="00177C6B">
        <w:rPr>
          <w:rFonts w:ascii="Times New Roman" w:hAnsi="Times New Roman"/>
          <w:sz w:val="22"/>
          <w:szCs w:val="22"/>
        </w:rPr>
        <w:t xml:space="preserve"> data daily</w:t>
      </w:r>
      <w:r w:rsidR="00536331" w:rsidRPr="00177C6B">
        <w:rPr>
          <w:rFonts w:ascii="Times New Roman" w:hAnsi="Times New Roman"/>
          <w:sz w:val="22"/>
          <w:szCs w:val="22"/>
        </w:rPr>
        <w:t>.</w:t>
      </w:r>
      <w:r w:rsidRPr="00177C6B">
        <w:rPr>
          <w:rFonts w:ascii="Times New Roman" w:hAnsi="Times New Roman"/>
          <w:sz w:val="22"/>
          <w:szCs w:val="22"/>
        </w:rPr>
        <w:br/>
      </w:r>
    </w:p>
    <w:p w14:paraId="47601AA8" w14:textId="3A9214CC" w:rsidR="00646F87" w:rsidRDefault="00646F87" w:rsidP="00646F87">
      <w:pPr>
        <w:pStyle w:val="FreeForm"/>
        <w:rPr>
          <w:rFonts w:ascii="Times New Roman" w:hAnsi="Times New Roman"/>
          <w:position w:val="-2"/>
          <w:sz w:val="22"/>
          <w:szCs w:val="22"/>
        </w:rPr>
      </w:pPr>
    </w:p>
    <w:p w14:paraId="26313EE3" w14:textId="559BE6BF" w:rsidR="00A65415" w:rsidRPr="008F61E2" w:rsidRDefault="00A65415" w:rsidP="00CD4E58">
      <w:pPr>
        <w:pStyle w:val="FreeForm"/>
        <w:rPr>
          <w:rFonts w:ascii="Times New Roman" w:hAnsi="Times New Roman"/>
          <w:b/>
          <w:sz w:val="22"/>
          <w:szCs w:val="22"/>
        </w:rPr>
      </w:pPr>
      <w:r w:rsidRPr="008F61E2">
        <w:rPr>
          <w:rFonts w:ascii="Times New Roman" w:hAnsi="Times New Roman"/>
          <w:b/>
          <w:sz w:val="22"/>
          <w:szCs w:val="22"/>
        </w:rPr>
        <w:t xml:space="preserve">PROFESSIONAL </w:t>
      </w:r>
    </w:p>
    <w:p w14:paraId="73A6B76C" w14:textId="4A175B24" w:rsidR="001F0372" w:rsidRPr="008F61E2" w:rsidRDefault="00A65415" w:rsidP="00502DD8">
      <w:pPr>
        <w:pStyle w:val="FreeForm"/>
        <w:rPr>
          <w:rFonts w:ascii="Times New Roman" w:hAnsi="Times New Roman"/>
          <w:sz w:val="22"/>
          <w:szCs w:val="22"/>
        </w:rPr>
      </w:pPr>
      <w:r w:rsidRPr="008F61E2">
        <w:rPr>
          <w:rFonts w:ascii="Times New Roman" w:hAnsi="Times New Roman"/>
          <w:b/>
          <w:sz w:val="22"/>
          <w:szCs w:val="22"/>
        </w:rPr>
        <w:t xml:space="preserve">DEVELOPMENT: </w:t>
      </w:r>
      <w:r w:rsidR="009564EA" w:rsidRPr="008F61E2">
        <w:rPr>
          <w:rFonts w:ascii="Times New Roman" w:hAnsi="Times New Roman"/>
          <w:b/>
          <w:sz w:val="22"/>
          <w:szCs w:val="22"/>
        </w:rPr>
        <w:tab/>
      </w:r>
      <w:r w:rsidR="001F0372" w:rsidRPr="008F61E2">
        <w:rPr>
          <w:rFonts w:ascii="Times New Roman" w:hAnsi="Times New Roman"/>
          <w:b/>
          <w:sz w:val="22"/>
          <w:szCs w:val="22"/>
        </w:rPr>
        <w:t>Special Education Advisory Committee</w:t>
      </w:r>
      <w:r w:rsidR="001F0372" w:rsidRPr="008F61E2">
        <w:rPr>
          <w:rFonts w:ascii="Times New Roman" w:hAnsi="Times New Roman"/>
          <w:b/>
          <w:sz w:val="22"/>
          <w:szCs w:val="22"/>
        </w:rPr>
        <w:tab/>
        <w:t xml:space="preserve">           </w:t>
      </w:r>
      <w:r w:rsidR="001F0372" w:rsidRPr="008F61E2">
        <w:rPr>
          <w:rFonts w:ascii="Times New Roman" w:hAnsi="Times New Roman"/>
          <w:b/>
          <w:sz w:val="22"/>
          <w:szCs w:val="22"/>
        </w:rPr>
        <w:tab/>
      </w:r>
      <w:r w:rsidR="001F0372" w:rsidRPr="008F61E2">
        <w:rPr>
          <w:rFonts w:ascii="Times New Roman" w:hAnsi="Times New Roman"/>
          <w:sz w:val="22"/>
          <w:szCs w:val="22"/>
        </w:rPr>
        <w:t xml:space="preserve">August 2014- </w:t>
      </w:r>
      <w:r w:rsidR="001634EA">
        <w:rPr>
          <w:rFonts w:ascii="Times New Roman" w:hAnsi="Times New Roman"/>
          <w:sz w:val="22"/>
          <w:szCs w:val="22"/>
        </w:rPr>
        <w:t>June 2017</w:t>
      </w:r>
    </w:p>
    <w:p w14:paraId="026F257A" w14:textId="53F5A4B7" w:rsidR="001F0372" w:rsidRPr="008F61E2" w:rsidRDefault="001F0372" w:rsidP="00502DD8">
      <w:pPr>
        <w:pStyle w:val="FreeForm"/>
        <w:rPr>
          <w:rFonts w:ascii="Times New Roman" w:hAnsi="Times New Roman"/>
          <w:i/>
          <w:sz w:val="22"/>
          <w:szCs w:val="22"/>
        </w:rPr>
      </w:pPr>
      <w:r w:rsidRPr="008F61E2">
        <w:rPr>
          <w:rFonts w:ascii="Times New Roman" w:hAnsi="Times New Roman"/>
          <w:sz w:val="22"/>
          <w:szCs w:val="22"/>
        </w:rPr>
        <w:tab/>
      </w:r>
      <w:r w:rsidRPr="008F61E2">
        <w:rPr>
          <w:rFonts w:ascii="Times New Roman" w:hAnsi="Times New Roman"/>
          <w:sz w:val="22"/>
          <w:szCs w:val="22"/>
        </w:rPr>
        <w:tab/>
        <w:t xml:space="preserve">         </w:t>
      </w:r>
      <w:r w:rsidR="009564EA" w:rsidRPr="008F61E2">
        <w:rPr>
          <w:rFonts w:ascii="Times New Roman" w:hAnsi="Times New Roman"/>
          <w:sz w:val="22"/>
          <w:szCs w:val="22"/>
        </w:rPr>
        <w:tab/>
      </w:r>
      <w:r w:rsidRPr="008F61E2">
        <w:rPr>
          <w:rFonts w:ascii="Times New Roman" w:hAnsi="Times New Roman"/>
          <w:i/>
          <w:sz w:val="22"/>
          <w:szCs w:val="22"/>
        </w:rPr>
        <w:t>Teacher Representative</w:t>
      </w:r>
    </w:p>
    <w:p w14:paraId="53C1262E" w14:textId="328230AE" w:rsidR="00C75C11" w:rsidRDefault="009564EA" w:rsidP="00646F87">
      <w:pPr>
        <w:numPr>
          <w:ilvl w:val="0"/>
          <w:numId w:val="12"/>
        </w:numPr>
        <w:shd w:val="clear" w:color="auto" w:fill="FFFFFF"/>
        <w:spacing w:before="45" w:after="45" w:line="300" w:lineRule="atLeast"/>
        <w:ind w:right="45"/>
        <w:rPr>
          <w:sz w:val="22"/>
          <w:szCs w:val="22"/>
        </w:rPr>
      </w:pPr>
      <w:r w:rsidRPr="008F61E2">
        <w:rPr>
          <w:sz w:val="22"/>
          <w:szCs w:val="22"/>
        </w:rPr>
        <w:t>Advises the school division of unmet special education needs, assists the school division in recognizing needs for special education students, work with the school division to inform the community of monthly meetings, and monthly programs for teachers and parents as well as business meetings which the public is encouraged to attend.</w:t>
      </w:r>
    </w:p>
    <w:p w14:paraId="47924A2B" w14:textId="77777777" w:rsidR="00646F87" w:rsidRPr="00646F87" w:rsidRDefault="00646F87" w:rsidP="00646F87">
      <w:pPr>
        <w:shd w:val="clear" w:color="auto" w:fill="FFFFFF"/>
        <w:spacing w:before="45" w:after="45" w:line="300" w:lineRule="atLeast"/>
        <w:ind w:left="2520" w:right="45"/>
        <w:rPr>
          <w:sz w:val="22"/>
          <w:szCs w:val="22"/>
        </w:rPr>
      </w:pPr>
    </w:p>
    <w:p w14:paraId="559507AA" w14:textId="7D58057F" w:rsidR="009564EA" w:rsidRPr="001D0AEA" w:rsidRDefault="00330FFD" w:rsidP="001D0AEA">
      <w:pPr>
        <w:shd w:val="clear" w:color="auto" w:fill="FFFFFF"/>
        <w:spacing w:before="45" w:after="45" w:line="300" w:lineRule="atLeast"/>
        <w:ind w:left="1440" w:right="45" w:firstLine="720"/>
        <w:rPr>
          <w:sz w:val="22"/>
          <w:szCs w:val="22"/>
        </w:rPr>
      </w:pPr>
      <w:r w:rsidRPr="008F61E2">
        <w:rPr>
          <w:b/>
          <w:sz w:val="22"/>
          <w:szCs w:val="22"/>
        </w:rPr>
        <w:t>H</w:t>
      </w:r>
      <w:r w:rsidR="00764375" w:rsidRPr="008F61E2">
        <w:rPr>
          <w:b/>
          <w:sz w:val="22"/>
          <w:szCs w:val="22"/>
        </w:rPr>
        <w:t xml:space="preserve">enrico </w:t>
      </w:r>
      <w:r w:rsidRPr="008F61E2">
        <w:rPr>
          <w:b/>
          <w:sz w:val="22"/>
          <w:szCs w:val="22"/>
        </w:rPr>
        <w:t>E</w:t>
      </w:r>
      <w:r w:rsidR="00764375" w:rsidRPr="008F61E2">
        <w:rPr>
          <w:b/>
          <w:sz w:val="22"/>
          <w:szCs w:val="22"/>
        </w:rPr>
        <w:t xml:space="preserve">ducation </w:t>
      </w:r>
      <w:r w:rsidRPr="008F61E2">
        <w:rPr>
          <w:b/>
          <w:sz w:val="22"/>
          <w:szCs w:val="22"/>
        </w:rPr>
        <w:t>F</w:t>
      </w:r>
      <w:r w:rsidR="00764375" w:rsidRPr="008F61E2">
        <w:rPr>
          <w:b/>
          <w:sz w:val="22"/>
          <w:szCs w:val="22"/>
        </w:rPr>
        <w:t>oundation</w:t>
      </w:r>
      <w:r w:rsidRPr="008F61E2">
        <w:rPr>
          <w:b/>
          <w:sz w:val="22"/>
          <w:szCs w:val="22"/>
        </w:rPr>
        <w:t xml:space="preserve"> Grant</w:t>
      </w:r>
      <w:r w:rsidRPr="008F61E2">
        <w:rPr>
          <w:b/>
          <w:sz w:val="22"/>
          <w:szCs w:val="22"/>
        </w:rPr>
        <w:tab/>
      </w:r>
      <w:r w:rsidR="00764375" w:rsidRPr="008F61E2">
        <w:rPr>
          <w:b/>
          <w:sz w:val="22"/>
          <w:szCs w:val="22"/>
        </w:rPr>
        <w:tab/>
        <w:t xml:space="preserve">              </w:t>
      </w:r>
      <w:r w:rsidR="00177C6B">
        <w:rPr>
          <w:b/>
          <w:sz w:val="22"/>
          <w:szCs w:val="22"/>
        </w:rPr>
        <w:t xml:space="preserve">                </w:t>
      </w:r>
      <w:r w:rsidRPr="008F61E2">
        <w:rPr>
          <w:sz w:val="22"/>
          <w:szCs w:val="22"/>
        </w:rPr>
        <w:t>August 2014</w:t>
      </w:r>
    </w:p>
    <w:p w14:paraId="4335872C" w14:textId="77777777" w:rsidR="008F61E2" w:rsidRPr="008F61E2" w:rsidRDefault="008F61E2" w:rsidP="008F61E2">
      <w:pPr>
        <w:numPr>
          <w:ilvl w:val="0"/>
          <w:numId w:val="18"/>
        </w:numPr>
        <w:shd w:val="clear" w:color="auto" w:fill="FFFFFF"/>
        <w:spacing w:before="45" w:after="45" w:line="300" w:lineRule="atLeast"/>
        <w:ind w:right="45"/>
        <w:rPr>
          <w:sz w:val="22"/>
          <w:szCs w:val="22"/>
        </w:rPr>
      </w:pPr>
      <w:r w:rsidRPr="008F61E2">
        <w:rPr>
          <w:sz w:val="22"/>
          <w:szCs w:val="22"/>
        </w:rPr>
        <w:t xml:space="preserve">Wrote a grant to incorporate cross-curricular integration by </w:t>
      </w:r>
      <w:r w:rsidRPr="008F61E2">
        <w:rPr>
          <w:rFonts w:eastAsia="Cambria"/>
          <w:sz w:val="22"/>
          <w:szCs w:val="22"/>
        </w:rPr>
        <w:t>increasing the instructional time in science and social studies by incorporating concepts into the reading block.</w:t>
      </w:r>
    </w:p>
    <w:p w14:paraId="46C31FF5" w14:textId="3F90DD3D" w:rsidR="00764375" w:rsidRPr="008F61E2" w:rsidRDefault="00764375" w:rsidP="00764375">
      <w:pPr>
        <w:shd w:val="clear" w:color="auto" w:fill="FFFFFF"/>
        <w:spacing w:before="45" w:after="45" w:line="300" w:lineRule="atLeast"/>
        <w:ind w:left="2160" w:right="45"/>
        <w:rPr>
          <w:sz w:val="22"/>
          <w:szCs w:val="22"/>
        </w:rPr>
      </w:pPr>
    </w:p>
    <w:p w14:paraId="3EE32588" w14:textId="562455D5" w:rsidR="00DD209E" w:rsidRPr="008F61E2" w:rsidRDefault="00DD209E" w:rsidP="00DD209E">
      <w:pPr>
        <w:pStyle w:val="FreeForm"/>
        <w:ind w:left="1440" w:firstLine="720"/>
        <w:rPr>
          <w:rFonts w:ascii="Times New Roman" w:hAnsi="Times New Roman"/>
          <w:b/>
          <w:sz w:val="22"/>
          <w:szCs w:val="22"/>
        </w:rPr>
      </w:pPr>
      <w:r w:rsidRPr="008F61E2">
        <w:rPr>
          <w:rFonts w:ascii="Times New Roman" w:hAnsi="Times New Roman"/>
          <w:b/>
          <w:sz w:val="22"/>
          <w:szCs w:val="22"/>
        </w:rPr>
        <w:t>V.A. Governor’s Conference on Education</w:t>
      </w:r>
      <w:r w:rsidRPr="008F61E2">
        <w:rPr>
          <w:rFonts w:ascii="Times New Roman" w:hAnsi="Times New Roman"/>
          <w:b/>
          <w:sz w:val="22"/>
          <w:szCs w:val="22"/>
        </w:rPr>
        <w:tab/>
      </w:r>
      <w:r w:rsidRPr="008F61E2">
        <w:rPr>
          <w:rFonts w:ascii="Times New Roman" w:hAnsi="Times New Roman"/>
          <w:b/>
          <w:sz w:val="22"/>
          <w:szCs w:val="22"/>
        </w:rPr>
        <w:tab/>
        <w:t xml:space="preserve">        </w:t>
      </w:r>
      <w:r w:rsidR="00177C6B">
        <w:rPr>
          <w:rFonts w:ascii="Times New Roman" w:hAnsi="Times New Roman"/>
          <w:b/>
          <w:sz w:val="22"/>
          <w:szCs w:val="22"/>
        </w:rPr>
        <w:t xml:space="preserve">               </w:t>
      </w:r>
      <w:r w:rsidRPr="008F61E2">
        <w:rPr>
          <w:rFonts w:ascii="Times New Roman" w:hAnsi="Times New Roman"/>
          <w:sz w:val="22"/>
          <w:szCs w:val="22"/>
        </w:rPr>
        <w:t>July 2012</w:t>
      </w:r>
    </w:p>
    <w:p w14:paraId="7A750B77" w14:textId="0393D0EC" w:rsidR="00BC1217" w:rsidRPr="008F61E2" w:rsidRDefault="00DD209E" w:rsidP="00E2390C">
      <w:pPr>
        <w:pStyle w:val="FreeForm"/>
        <w:numPr>
          <w:ilvl w:val="0"/>
          <w:numId w:val="12"/>
        </w:numPr>
        <w:rPr>
          <w:rFonts w:ascii="Times New Roman" w:hAnsi="Times New Roman"/>
          <w:sz w:val="22"/>
          <w:szCs w:val="22"/>
        </w:rPr>
      </w:pPr>
      <w:r w:rsidRPr="008F61E2">
        <w:rPr>
          <w:rFonts w:ascii="Times New Roman" w:hAnsi="Times New Roman"/>
          <w:sz w:val="22"/>
          <w:szCs w:val="22"/>
        </w:rPr>
        <w:t>Presented to fellow educators, principals, superintendents and education personnel about the positive impact of Co-Teaching.</w:t>
      </w:r>
    </w:p>
    <w:p w14:paraId="7B40A07A" w14:textId="20BF7ECF" w:rsidR="00E2390C" w:rsidRPr="008F61E2" w:rsidRDefault="00E2390C" w:rsidP="00330FFD">
      <w:pPr>
        <w:pStyle w:val="FreeForm"/>
        <w:ind w:left="2160"/>
        <w:rPr>
          <w:rFonts w:ascii="Times New Roman" w:hAnsi="Times New Roman"/>
          <w:b/>
          <w:sz w:val="22"/>
          <w:szCs w:val="22"/>
        </w:rPr>
      </w:pPr>
    </w:p>
    <w:p w14:paraId="36B20920" w14:textId="4AFDC157" w:rsidR="00330FFD" w:rsidRPr="008F61E2" w:rsidRDefault="00330FFD" w:rsidP="00330FFD">
      <w:pPr>
        <w:pStyle w:val="FreeForm"/>
        <w:ind w:left="2160"/>
        <w:rPr>
          <w:rFonts w:ascii="Times New Roman" w:hAnsi="Times New Roman"/>
          <w:sz w:val="22"/>
          <w:szCs w:val="22"/>
        </w:rPr>
      </w:pPr>
      <w:r w:rsidRPr="008F61E2">
        <w:rPr>
          <w:rFonts w:ascii="Times New Roman" w:hAnsi="Times New Roman"/>
          <w:b/>
          <w:sz w:val="22"/>
          <w:szCs w:val="22"/>
        </w:rPr>
        <w:t>H</w:t>
      </w:r>
      <w:r w:rsidR="00764375" w:rsidRPr="008F61E2">
        <w:rPr>
          <w:rFonts w:ascii="Times New Roman" w:hAnsi="Times New Roman"/>
          <w:b/>
          <w:sz w:val="22"/>
          <w:szCs w:val="22"/>
        </w:rPr>
        <w:t xml:space="preserve">enrico </w:t>
      </w:r>
      <w:r w:rsidRPr="008F61E2">
        <w:rPr>
          <w:rFonts w:ascii="Times New Roman" w:hAnsi="Times New Roman"/>
          <w:b/>
          <w:sz w:val="22"/>
          <w:szCs w:val="22"/>
        </w:rPr>
        <w:t>E</w:t>
      </w:r>
      <w:r w:rsidR="00764375" w:rsidRPr="008F61E2">
        <w:rPr>
          <w:rFonts w:ascii="Times New Roman" w:hAnsi="Times New Roman"/>
          <w:b/>
          <w:sz w:val="22"/>
          <w:szCs w:val="22"/>
        </w:rPr>
        <w:t xml:space="preserve">ducation </w:t>
      </w:r>
      <w:r w:rsidRPr="008F61E2">
        <w:rPr>
          <w:rFonts w:ascii="Times New Roman" w:hAnsi="Times New Roman"/>
          <w:b/>
          <w:sz w:val="22"/>
          <w:szCs w:val="22"/>
        </w:rPr>
        <w:t>F</w:t>
      </w:r>
      <w:r w:rsidR="00764375" w:rsidRPr="008F61E2">
        <w:rPr>
          <w:rFonts w:ascii="Times New Roman" w:hAnsi="Times New Roman"/>
          <w:b/>
          <w:sz w:val="22"/>
          <w:szCs w:val="22"/>
        </w:rPr>
        <w:t>oundation Grant</w:t>
      </w:r>
      <w:r w:rsidRPr="008F61E2">
        <w:rPr>
          <w:rFonts w:ascii="Times New Roman" w:hAnsi="Times New Roman"/>
          <w:b/>
          <w:sz w:val="22"/>
          <w:szCs w:val="22"/>
        </w:rPr>
        <w:tab/>
      </w:r>
      <w:r w:rsidRPr="008F61E2">
        <w:rPr>
          <w:rFonts w:ascii="Times New Roman" w:hAnsi="Times New Roman"/>
          <w:b/>
          <w:sz w:val="22"/>
          <w:szCs w:val="22"/>
        </w:rPr>
        <w:tab/>
      </w:r>
      <w:r w:rsidRPr="008F61E2">
        <w:rPr>
          <w:rFonts w:ascii="Times New Roman" w:hAnsi="Times New Roman"/>
          <w:b/>
          <w:sz w:val="22"/>
          <w:szCs w:val="22"/>
        </w:rPr>
        <w:tab/>
      </w:r>
      <w:r w:rsidR="00764375" w:rsidRPr="008F61E2">
        <w:rPr>
          <w:rFonts w:ascii="Times New Roman" w:hAnsi="Times New Roman"/>
          <w:b/>
          <w:sz w:val="22"/>
          <w:szCs w:val="22"/>
        </w:rPr>
        <w:t xml:space="preserve">      </w:t>
      </w:r>
      <w:r w:rsidR="00177C6B">
        <w:rPr>
          <w:rFonts w:ascii="Times New Roman" w:hAnsi="Times New Roman"/>
          <w:b/>
          <w:sz w:val="22"/>
          <w:szCs w:val="22"/>
        </w:rPr>
        <w:t xml:space="preserve">               </w:t>
      </w:r>
      <w:r w:rsidR="00764375" w:rsidRPr="008F61E2">
        <w:rPr>
          <w:rFonts w:ascii="Times New Roman" w:hAnsi="Times New Roman"/>
          <w:b/>
          <w:sz w:val="22"/>
          <w:szCs w:val="22"/>
        </w:rPr>
        <w:t xml:space="preserve"> </w:t>
      </w:r>
      <w:r w:rsidRPr="008F61E2">
        <w:rPr>
          <w:rFonts w:ascii="Times New Roman" w:hAnsi="Times New Roman"/>
          <w:sz w:val="22"/>
          <w:szCs w:val="22"/>
        </w:rPr>
        <w:t>June 2012</w:t>
      </w:r>
    </w:p>
    <w:p w14:paraId="760F99F5" w14:textId="3C7957C7" w:rsidR="00330FFD" w:rsidRPr="008F61E2" w:rsidRDefault="00330FFD" w:rsidP="008F61E2">
      <w:pPr>
        <w:pStyle w:val="FreeForm"/>
        <w:numPr>
          <w:ilvl w:val="0"/>
          <w:numId w:val="12"/>
        </w:numPr>
        <w:rPr>
          <w:rFonts w:ascii="Times New Roman" w:hAnsi="Times New Roman"/>
          <w:sz w:val="22"/>
          <w:szCs w:val="22"/>
        </w:rPr>
      </w:pPr>
      <w:r w:rsidRPr="008F61E2">
        <w:rPr>
          <w:rFonts w:ascii="Times New Roman" w:hAnsi="Times New Roman"/>
          <w:sz w:val="22"/>
          <w:szCs w:val="22"/>
        </w:rPr>
        <w:t xml:space="preserve">Wrote a grant for project iFact, created files for iFact and purchased 5 iPods through this grant. The purpose of the grant was to use the iPods as an intervention to aid students in mastering basic math facts and vocabulary. </w:t>
      </w:r>
    </w:p>
    <w:p w14:paraId="2AF61DD4" w14:textId="77777777" w:rsidR="00DD209E" w:rsidRPr="008F61E2" w:rsidRDefault="00DD209E" w:rsidP="00AA6A22">
      <w:pPr>
        <w:pStyle w:val="FreeForm"/>
        <w:rPr>
          <w:rFonts w:ascii="Times New Roman" w:hAnsi="Times New Roman"/>
          <w:b/>
          <w:sz w:val="22"/>
          <w:szCs w:val="22"/>
        </w:rPr>
      </w:pPr>
    </w:p>
    <w:p w14:paraId="5746BD60" w14:textId="03EF1534" w:rsidR="00AA6A22" w:rsidRPr="008F61E2" w:rsidRDefault="00AA6A22" w:rsidP="00AA6A22">
      <w:pPr>
        <w:pStyle w:val="FreeForm"/>
        <w:ind w:left="1440" w:firstLine="720"/>
        <w:rPr>
          <w:rFonts w:ascii="Times New Roman" w:hAnsi="Times New Roman"/>
          <w:sz w:val="22"/>
          <w:szCs w:val="22"/>
        </w:rPr>
      </w:pPr>
      <w:r w:rsidRPr="008F61E2">
        <w:rPr>
          <w:rFonts w:ascii="Times New Roman" w:hAnsi="Times New Roman"/>
          <w:b/>
          <w:sz w:val="22"/>
          <w:szCs w:val="22"/>
        </w:rPr>
        <w:t>Special Education Advisory Committee</w:t>
      </w:r>
      <w:r w:rsidRPr="008F61E2">
        <w:rPr>
          <w:rFonts w:ascii="Times New Roman" w:hAnsi="Times New Roman"/>
          <w:sz w:val="22"/>
          <w:szCs w:val="22"/>
        </w:rPr>
        <w:tab/>
      </w:r>
      <w:r w:rsidRPr="008F61E2">
        <w:rPr>
          <w:rFonts w:ascii="Times New Roman" w:hAnsi="Times New Roman"/>
          <w:sz w:val="22"/>
          <w:szCs w:val="22"/>
        </w:rPr>
        <w:tab/>
      </w:r>
      <w:r w:rsidRPr="008F61E2">
        <w:rPr>
          <w:rFonts w:ascii="Times New Roman" w:hAnsi="Times New Roman"/>
          <w:sz w:val="22"/>
          <w:szCs w:val="22"/>
        </w:rPr>
        <w:tab/>
        <w:t xml:space="preserve">    </w:t>
      </w:r>
      <w:r w:rsidR="00177C6B">
        <w:rPr>
          <w:rFonts w:ascii="Times New Roman" w:hAnsi="Times New Roman"/>
          <w:sz w:val="22"/>
          <w:szCs w:val="22"/>
        </w:rPr>
        <w:t xml:space="preserve">  </w:t>
      </w:r>
      <w:r w:rsidRPr="008F61E2">
        <w:rPr>
          <w:rFonts w:ascii="Times New Roman" w:hAnsi="Times New Roman"/>
          <w:sz w:val="22"/>
          <w:szCs w:val="22"/>
        </w:rPr>
        <w:t xml:space="preserve">  April 2012</w:t>
      </w:r>
    </w:p>
    <w:p w14:paraId="55DFEF55" w14:textId="0D81CAED" w:rsidR="00AA6A22" w:rsidRPr="008F61E2" w:rsidRDefault="00AA6A22" w:rsidP="00AA6A22">
      <w:pPr>
        <w:pStyle w:val="FreeForm"/>
        <w:numPr>
          <w:ilvl w:val="0"/>
          <w:numId w:val="12"/>
        </w:numPr>
        <w:rPr>
          <w:rFonts w:ascii="Times New Roman" w:hAnsi="Times New Roman"/>
          <w:sz w:val="22"/>
          <w:szCs w:val="22"/>
        </w:rPr>
      </w:pPr>
      <w:r w:rsidRPr="008F61E2">
        <w:rPr>
          <w:rFonts w:ascii="Times New Roman" w:hAnsi="Times New Roman"/>
          <w:sz w:val="22"/>
          <w:szCs w:val="22"/>
        </w:rPr>
        <w:t>Presented to fellow educators, principals, central office staff, education personnel and parents about the positive impact of Co-Teaching.</w:t>
      </w:r>
    </w:p>
    <w:p w14:paraId="4F334EE2" w14:textId="282F10DB" w:rsidR="00764375" w:rsidRPr="008F61E2" w:rsidRDefault="00AD3B05" w:rsidP="00CD4E58">
      <w:pPr>
        <w:pStyle w:val="FreeForm"/>
        <w:rPr>
          <w:rFonts w:ascii="Times New Roman" w:hAnsi="Times New Roman"/>
          <w:b/>
          <w:sz w:val="22"/>
          <w:szCs w:val="22"/>
        </w:rPr>
      </w:pPr>
      <w:r>
        <w:rPr>
          <w:noProof/>
          <w:sz w:val="22"/>
          <w:szCs w:val="22"/>
        </w:rPr>
        <mc:AlternateContent>
          <mc:Choice Requires="wps">
            <w:drawing>
              <wp:anchor distT="0" distB="0" distL="114300" distR="114300" simplePos="0" relativeHeight="251658752" behindDoc="0" locked="0" layoutInCell="1" allowOverlap="1" wp14:anchorId="3638FDCF" wp14:editId="258CDE0B">
                <wp:simplePos x="0" y="0"/>
                <wp:positionH relativeFrom="page">
                  <wp:posOffset>933450</wp:posOffset>
                </wp:positionH>
                <wp:positionV relativeFrom="page">
                  <wp:posOffset>890905</wp:posOffset>
                </wp:positionV>
                <wp:extent cx="5941060" cy="4445"/>
                <wp:effectExtent l="19050" t="14605" r="21590" b="19050"/>
                <wp:wrapThrough wrapText="bothSides">
                  <wp:wrapPolygon edited="0">
                    <wp:start x="-69" y="-2147483648"/>
                    <wp:lineTo x="-69" y="-2147483648"/>
                    <wp:lineTo x="21669" y="-2147483648"/>
                    <wp:lineTo x="21669" y="-2147483648"/>
                    <wp:lineTo x="-69" y="-2147483648"/>
                  </wp:wrapPolygon>
                </wp:wrapThrough>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1060" cy="4445"/>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4573A" id="Line 21" o:spid="_x0000_s1026" style="position:absolute;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pt,70.15pt" to="541.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" strokeweight="2pt">
                <v:fill o:detectmouseclick="t"/>
                <v:stroke joinstyle="miter"/>
                <w10:wrap type="through" anchorx="page" anchory="page"/>
              </v:line>
            </w:pict>
          </mc:Fallback>
        </mc:AlternateContent>
      </w:r>
    </w:p>
    <w:p w14:paraId="1945479F" w14:textId="060D2344" w:rsidR="00DB4C68" w:rsidRPr="008F61E2" w:rsidRDefault="00A65415" w:rsidP="00CD4E58">
      <w:pPr>
        <w:pStyle w:val="FreeForm"/>
        <w:rPr>
          <w:rFonts w:ascii="Times New Roman" w:hAnsi="Times New Roman"/>
          <w:b/>
          <w:sz w:val="22"/>
          <w:szCs w:val="22"/>
        </w:rPr>
      </w:pPr>
      <w:r w:rsidRPr="008F61E2">
        <w:rPr>
          <w:rFonts w:ascii="Times New Roman" w:hAnsi="Times New Roman"/>
          <w:b/>
          <w:sz w:val="22"/>
          <w:szCs w:val="22"/>
        </w:rPr>
        <w:t>AWARDS:</w:t>
      </w:r>
      <w:r w:rsidRPr="008F61E2">
        <w:rPr>
          <w:rFonts w:ascii="Times New Roman" w:hAnsi="Times New Roman"/>
          <w:b/>
          <w:sz w:val="22"/>
          <w:szCs w:val="22"/>
        </w:rPr>
        <w:tab/>
      </w:r>
      <w:r w:rsidRPr="008F61E2">
        <w:rPr>
          <w:rFonts w:ascii="Times New Roman" w:hAnsi="Times New Roman"/>
          <w:b/>
          <w:sz w:val="22"/>
          <w:szCs w:val="22"/>
        </w:rPr>
        <w:tab/>
      </w:r>
      <w:r w:rsidR="00DB4C68" w:rsidRPr="008F61E2">
        <w:rPr>
          <w:rFonts w:ascii="Times New Roman" w:hAnsi="Times New Roman"/>
          <w:b/>
          <w:sz w:val="22"/>
          <w:szCs w:val="22"/>
        </w:rPr>
        <w:t>Christie Award,</w:t>
      </w:r>
      <w:r w:rsidR="00DB4C68" w:rsidRPr="008F61E2">
        <w:rPr>
          <w:rFonts w:ascii="Times New Roman" w:hAnsi="Times New Roman"/>
          <w:sz w:val="22"/>
          <w:szCs w:val="22"/>
        </w:rPr>
        <w:t xml:space="preserve"> Longdale Elementary School </w:t>
      </w:r>
      <w:r w:rsidR="00DB4C68" w:rsidRPr="008F61E2">
        <w:rPr>
          <w:rFonts w:ascii="Times New Roman" w:hAnsi="Times New Roman"/>
          <w:sz w:val="22"/>
          <w:szCs w:val="22"/>
        </w:rPr>
        <w:tab/>
      </w:r>
      <w:r w:rsidR="00DB4C68" w:rsidRPr="008F61E2">
        <w:rPr>
          <w:rFonts w:ascii="Times New Roman" w:hAnsi="Times New Roman"/>
          <w:sz w:val="22"/>
          <w:szCs w:val="22"/>
        </w:rPr>
        <w:tab/>
        <w:t xml:space="preserve">     </w:t>
      </w:r>
      <w:r w:rsidR="00177C6B">
        <w:rPr>
          <w:rFonts w:ascii="Times New Roman" w:hAnsi="Times New Roman"/>
          <w:sz w:val="22"/>
          <w:szCs w:val="22"/>
        </w:rPr>
        <w:t xml:space="preserve">               </w:t>
      </w:r>
      <w:r w:rsidR="00DB4C68" w:rsidRPr="008F61E2">
        <w:rPr>
          <w:rFonts w:ascii="Times New Roman" w:hAnsi="Times New Roman"/>
          <w:sz w:val="22"/>
          <w:szCs w:val="22"/>
        </w:rPr>
        <w:t xml:space="preserve"> 2013-2014</w:t>
      </w:r>
    </w:p>
    <w:p w14:paraId="5926607A" w14:textId="410EA418" w:rsidR="00DB4C68" w:rsidRPr="008F61E2" w:rsidRDefault="00CE0833" w:rsidP="0075359E">
      <w:pPr>
        <w:pStyle w:val="FreeForm"/>
        <w:ind w:left="1440" w:firstLine="720"/>
        <w:rPr>
          <w:rFonts w:ascii="Times New Roman" w:hAnsi="Times New Roman"/>
          <w:sz w:val="22"/>
          <w:szCs w:val="22"/>
        </w:rPr>
      </w:pPr>
      <w:r w:rsidRPr="008F61E2">
        <w:rPr>
          <w:rFonts w:ascii="Times New Roman" w:hAnsi="Times New Roman"/>
          <w:b/>
          <w:sz w:val="22"/>
          <w:szCs w:val="22"/>
        </w:rPr>
        <w:t>Christie Award,</w:t>
      </w:r>
      <w:r w:rsidRPr="008F61E2">
        <w:rPr>
          <w:rFonts w:ascii="Times New Roman" w:hAnsi="Times New Roman"/>
          <w:sz w:val="22"/>
          <w:szCs w:val="22"/>
        </w:rPr>
        <w:t xml:space="preserve"> Finalist Central East Zone</w:t>
      </w:r>
      <w:r w:rsidRPr="008F61E2">
        <w:rPr>
          <w:rFonts w:ascii="Times New Roman" w:hAnsi="Times New Roman"/>
          <w:sz w:val="22"/>
          <w:szCs w:val="22"/>
        </w:rPr>
        <w:tab/>
        <w:t xml:space="preserve"> </w:t>
      </w:r>
      <w:r w:rsidRPr="008F61E2">
        <w:rPr>
          <w:rFonts w:ascii="Times New Roman" w:hAnsi="Times New Roman"/>
          <w:sz w:val="22"/>
          <w:szCs w:val="22"/>
        </w:rPr>
        <w:tab/>
      </w:r>
      <w:r w:rsidRPr="008F61E2">
        <w:rPr>
          <w:rFonts w:ascii="Times New Roman" w:hAnsi="Times New Roman"/>
          <w:sz w:val="22"/>
          <w:szCs w:val="22"/>
        </w:rPr>
        <w:tab/>
        <w:t xml:space="preserve"> </w:t>
      </w:r>
      <w:r w:rsidR="00177C6B">
        <w:rPr>
          <w:rFonts w:ascii="Times New Roman" w:hAnsi="Times New Roman"/>
          <w:sz w:val="22"/>
          <w:szCs w:val="22"/>
        </w:rPr>
        <w:t xml:space="preserve">  </w:t>
      </w:r>
      <w:r w:rsidRPr="008F61E2">
        <w:rPr>
          <w:rFonts w:ascii="Times New Roman" w:hAnsi="Times New Roman"/>
          <w:sz w:val="22"/>
          <w:szCs w:val="22"/>
        </w:rPr>
        <w:t xml:space="preserve">     2013-2014</w:t>
      </w:r>
    </w:p>
    <w:p w14:paraId="230859D0" w14:textId="77777777" w:rsidR="00A65415" w:rsidRPr="008F61E2" w:rsidRDefault="00A65415" w:rsidP="00CD4E58">
      <w:pPr>
        <w:pStyle w:val="FreeForm"/>
        <w:rPr>
          <w:rFonts w:ascii="Times New Roman" w:hAnsi="Times New Roman"/>
          <w:i/>
          <w:sz w:val="22"/>
          <w:szCs w:val="22"/>
        </w:rPr>
      </w:pPr>
    </w:p>
    <w:p w14:paraId="1AB891C9" w14:textId="053F8ACD" w:rsidR="00764375" w:rsidRPr="00177C6B" w:rsidRDefault="00A65415" w:rsidP="00C36AB0">
      <w:pPr>
        <w:pStyle w:val="FreeForm"/>
        <w:rPr>
          <w:rFonts w:ascii="Times New Roman" w:hAnsi="Times New Roman"/>
          <w:sz w:val="22"/>
          <w:szCs w:val="22"/>
        </w:rPr>
      </w:pPr>
      <w:r w:rsidRPr="008F61E2">
        <w:rPr>
          <w:rFonts w:ascii="Times New Roman" w:hAnsi="Times New Roman"/>
          <w:b/>
          <w:sz w:val="22"/>
          <w:szCs w:val="22"/>
        </w:rPr>
        <w:t>SKILLS:</w:t>
      </w:r>
      <w:r w:rsidRPr="008F61E2">
        <w:rPr>
          <w:rFonts w:ascii="Times New Roman" w:hAnsi="Times New Roman"/>
          <w:b/>
          <w:sz w:val="22"/>
          <w:szCs w:val="22"/>
        </w:rPr>
        <w:tab/>
      </w:r>
      <w:r w:rsidRPr="008F61E2">
        <w:rPr>
          <w:rFonts w:ascii="Times New Roman" w:hAnsi="Times New Roman"/>
          <w:b/>
          <w:sz w:val="22"/>
          <w:szCs w:val="22"/>
        </w:rPr>
        <w:tab/>
      </w:r>
      <w:r w:rsidR="008F61E2" w:rsidRPr="008F61E2">
        <w:rPr>
          <w:rFonts w:ascii="Times New Roman" w:hAnsi="Times New Roman"/>
          <w:sz w:val="22"/>
          <w:szCs w:val="22"/>
        </w:rPr>
        <w:t>Pro</w:t>
      </w:r>
      <w:r w:rsidR="001634EA">
        <w:rPr>
          <w:rFonts w:ascii="Times New Roman" w:hAnsi="Times New Roman"/>
          <w:sz w:val="22"/>
          <w:szCs w:val="22"/>
        </w:rPr>
        <w:t xml:space="preserve">ficient with EdPlan, SEAS Education, and </w:t>
      </w:r>
      <w:r w:rsidR="008F61E2" w:rsidRPr="008F61E2">
        <w:rPr>
          <w:rFonts w:ascii="Times New Roman" w:hAnsi="Times New Roman"/>
          <w:sz w:val="22"/>
          <w:szCs w:val="22"/>
        </w:rPr>
        <w:t>IEP Online. MANDT certified.</w:t>
      </w:r>
    </w:p>
    <w:sectPr w:rsidR="00764375" w:rsidRPr="00177C6B" w:rsidSect="00EA2AF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185F1" w14:textId="77777777" w:rsidR="00682086" w:rsidRDefault="00682086">
      <w:r>
        <w:separator/>
      </w:r>
    </w:p>
  </w:endnote>
  <w:endnote w:type="continuationSeparator" w:id="0">
    <w:p w14:paraId="00444D58" w14:textId="77777777" w:rsidR="00682086" w:rsidRDefault="0068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Lucida Grande">
    <w:altName w:val="Arial"/>
    <w:charset w:val="00"/>
    <w:family w:val="auto"/>
    <w:pitch w:val="variable"/>
    <w:sig w:usb0="00000000" w:usb1="5000A1FF" w:usb2="00000000" w:usb3="00000000" w:csb0="000001BF" w:csb1="00000000"/>
  </w:font>
  <w:font w:name="DIIGGM+TimesNewRoman,Bold">
    <w:altName w:val="Times New Roman"/>
    <w:panose1 w:val="00000000000000000000"/>
    <w:charset w:val="00"/>
    <w:family w:val="roman"/>
    <w:notTrueType/>
    <w:pitch w:val="default"/>
    <w:sig w:usb0="00000003" w:usb1="00000000" w:usb2="00000000" w:usb3="00000000" w:csb0="00000001" w:csb1="00000000"/>
  </w:font>
  <w:font w:name="DIIGIC+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D188C" w14:textId="77777777" w:rsidR="00682086" w:rsidRDefault="00682086">
      <w:r>
        <w:separator/>
      </w:r>
    </w:p>
  </w:footnote>
  <w:footnote w:type="continuationSeparator" w:id="0">
    <w:p w14:paraId="4CCE26A6" w14:textId="77777777" w:rsidR="00682086" w:rsidRDefault="00682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060"/>
        </w:tabs>
        <w:ind w:left="1060"/>
      </w:pPr>
      <w:rPr>
        <w:rFonts w:hint="default"/>
        <w:position w:val="-2"/>
      </w:rPr>
    </w:lvl>
    <w:lvl w:ilvl="1">
      <w:start w:val="1"/>
      <w:numFmt w:val="bullet"/>
      <w:lvlText w:val="•"/>
      <w:lvlJc w:val="left"/>
      <w:pPr>
        <w:tabs>
          <w:tab w:val="num" w:pos="1060"/>
        </w:tabs>
        <w:ind w:left="1060" w:firstLine="360"/>
      </w:pPr>
      <w:rPr>
        <w:rFonts w:hint="default"/>
        <w:position w:val="-2"/>
      </w:rPr>
    </w:lvl>
    <w:lvl w:ilvl="2">
      <w:start w:val="1"/>
      <w:numFmt w:val="bullet"/>
      <w:lvlText w:val="•"/>
      <w:lvlJc w:val="left"/>
      <w:pPr>
        <w:tabs>
          <w:tab w:val="num" w:pos="1060"/>
        </w:tabs>
        <w:ind w:left="1060" w:firstLine="720"/>
      </w:pPr>
      <w:rPr>
        <w:rFonts w:hint="default"/>
        <w:position w:val="-2"/>
      </w:rPr>
    </w:lvl>
    <w:lvl w:ilvl="3">
      <w:start w:val="1"/>
      <w:numFmt w:val="bullet"/>
      <w:lvlText w:val="•"/>
      <w:lvlJc w:val="left"/>
      <w:pPr>
        <w:tabs>
          <w:tab w:val="num" w:pos="1060"/>
        </w:tabs>
        <w:ind w:left="1060" w:firstLine="1080"/>
      </w:pPr>
      <w:rPr>
        <w:rFonts w:hint="default"/>
        <w:position w:val="-2"/>
      </w:rPr>
    </w:lvl>
    <w:lvl w:ilvl="4">
      <w:start w:val="1"/>
      <w:numFmt w:val="bullet"/>
      <w:lvlText w:val="•"/>
      <w:lvlJc w:val="left"/>
      <w:pPr>
        <w:tabs>
          <w:tab w:val="num" w:pos="1060"/>
        </w:tabs>
        <w:ind w:left="1060" w:firstLine="1440"/>
      </w:pPr>
      <w:rPr>
        <w:rFonts w:hint="default"/>
        <w:position w:val="-2"/>
      </w:rPr>
    </w:lvl>
    <w:lvl w:ilvl="5">
      <w:start w:val="1"/>
      <w:numFmt w:val="bullet"/>
      <w:lvlText w:val="•"/>
      <w:lvlJc w:val="left"/>
      <w:pPr>
        <w:tabs>
          <w:tab w:val="num" w:pos="1060"/>
        </w:tabs>
        <w:ind w:left="1060" w:firstLine="1800"/>
      </w:pPr>
      <w:rPr>
        <w:rFonts w:hint="default"/>
        <w:position w:val="-2"/>
      </w:rPr>
    </w:lvl>
    <w:lvl w:ilvl="6">
      <w:start w:val="1"/>
      <w:numFmt w:val="bullet"/>
      <w:lvlText w:val="•"/>
      <w:lvlJc w:val="left"/>
      <w:pPr>
        <w:tabs>
          <w:tab w:val="num" w:pos="1060"/>
        </w:tabs>
        <w:ind w:left="1060" w:firstLine="2160"/>
      </w:pPr>
      <w:rPr>
        <w:rFonts w:hint="default"/>
        <w:position w:val="-2"/>
      </w:rPr>
    </w:lvl>
    <w:lvl w:ilvl="7">
      <w:start w:val="1"/>
      <w:numFmt w:val="bullet"/>
      <w:lvlText w:val="•"/>
      <w:lvlJc w:val="left"/>
      <w:pPr>
        <w:tabs>
          <w:tab w:val="num" w:pos="1060"/>
        </w:tabs>
        <w:ind w:left="1060" w:firstLine="2520"/>
      </w:pPr>
      <w:rPr>
        <w:rFonts w:hint="default"/>
        <w:position w:val="-2"/>
      </w:rPr>
    </w:lvl>
    <w:lvl w:ilvl="8">
      <w:start w:val="1"/>
      <w:numFmt w:val="bullet"/>
      <w:lvlText w:val="•"/>
      <w:lvlJc w:val="left"/>
      <w:pPr>
        <w:tabs>
          <w:tab w:val="num" w:pos="1060"/>
        </w:tabs>
        <w:ind w:left="106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suff w:val="nothing"/>
      <w:lvlText w:val=""/>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35620F"/>
    <w:multiLevelType w:val="hybridMultilevel"/>
    <w:tmpl w:val="A86004F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DE252A8"/>
    <w:multiLevelType w:val="hybridMultilevel"/>
    <w:tmpl w:val="A0BA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220C0"/>
    <w:multiLevelType w:val="hybridMultilevel"/>
    <w:tmpl w:val="4FC466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19B285D"/>
    <w:multiLevelType w:val="hybridMultilevel"/>
    <w:tmpl w:val="64185C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87677B5"/>
    <w:multiLevelType w:val="hybridMultilevel"/>
    <w:tmpl w:val="7F2AF2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1247C8B"/>
    <w:multiLevelType w:val="hybridMultilevel"/>
    <w:tmpl w:val="539AB6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3655854"/>
    <w:multiLevelType w:val="hybridMultilevel"/>
    <w:tmpl w:val="8B8C0C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3B73F92"/>
    <w:multiLevelType w:val="hybridMultilevel"/>
    <w:tmpl w:val="1F4269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F820FB3"/>
    <w:multiLevelType w:val="hybridMultilevel"/>
    <w:tmpl w:val="1228FF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FE16226"/>
    <w:multiLevelType w:val="hybridMultilevel"/>
    <w:tmpl w:val="2B0A8D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2DD57B0"/>
    <w:multiLevelType w:val="hybridMultilevel"/>
    <w:tmpl w:val="73EA7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F86D06"/>
    <w:multiLevelType w:val="hybridMultilevel"/>
    <w:tmpl w:val="95C6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A4F20"/>
    <w:multiLevelType w:val="hybridMultilevel"/>
    <w:tmpl w:val="9F924B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5261302"/>
    <w:multiLevelType w:val="hybridMultilevel"/>
    <w:tmpl w:val="E048BF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6542658"/>
    <w:multiLevelType w:val="hybridMultilevel"/>
    <w:tmpl w:val="18524A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53D276A"/>
    <w:multiLevelType w:val="hybridMultilevel"/>
    <w:tmpl w:val="6FB601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64E7B4D"/>
    <w:multiLevelType w:val="hybridMultilevel"/>
    <w:tmpl w:val="28769D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AB8671B"/>
    <w:multiLevelType w:val="multilevel"/>
    <w:tmpl w:val="A524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B97795"/>
    <w:multiLevelType w:val="hybridMultilevel"/>
    <w:tmpl w:val="E146D6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7E2356D2"/>
    <w:multiLevelType w:val="hybridMultilevel"/>
    <w:tmpl w:val="F63E2F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8"/>
  </w:num>
  <w:num w:numId="7">
    <w:abstractNumId w:val="10"/>
  </w:num>
  <w:num w:numId="8">
    <w:abstractNumId w:val="23"/>
  </w:num>
  <w:num w:numId="9">
    <w:abstractNumId w:val="22"/>
  </w:num>
  <w:num w:numId="10">
    <w:abstractNumId w:val="12"/>
  </w:num>
  <w:num w:numId="11">
    <w:abstractNumId w:val="6"/>
  </w:num>
  <w:num w:numId="12">
    <w:abstractNumId w:val="4"/>
  </w:num>
  <w:num w:numId="13">
    <w:abstractNumId w:val="19"/>
  </w:num>
  <w:num w:numId="14">
    <w:abstractNumId w:val="15"/>
  </w:num>
  <w:num w:numId="15">
    <w:abstractNumId w:val="5"/>
  </w:num>
  <w:num w:numId="16">
    <w:abstractNumId w:val="21"/>
  </w:num>
  <w:num w:numId="17">
    <w:abstractNumId w:val="16"/>
  </w:num>
  <w:num w:numId="18">
    <w:abstractNumId w:val="7"/>
  </w:num>
  <w:num w:numId="19">
    <w:abstractNumId w:val="2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 w:numId="23">
    <w:abstractNumId w:val="18"/>
  </w:num>
  <w:num w:numId="24">
    <w:abstractNumId w:val="17"/>
  </w:num>
  <w:num w:numId="25">
    <w:abstractNumId w:val="18"/>
  </w:num>
  <w:num w:numId="26">
    <w:abstractNumId w:val="1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evenAndOddHeader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58"/>
    <w:rsid w:val="001254CE"/>
    <w:rsid w:val="001634EA"/>
    <w:rsid w:val="00177C6B"/>
    <w:rsid w:val="001D0AEA"/>
    <w:rsid w:val="001D6A44"/>
    <w:rsid w:val="001E50B8"/>
    <w:rsid w:val="001F0372"/>
    <w:rsid w:val="0020474A"/>
    <w:rsid w:val="002B0806"/>
    <w:rsid w:val="00330FFD"/>
    <w:rsid w:val="00386543"/>
    <w:rsid w:val="003B0404"/>
    <w:rsid w:val="003C7A3C"/>
    <w:rsid w:val="0042263E"/>
    <w:rsid w:val="00452AAC"/>
    <w:rsid w:val="00497DCB"/>
    <w:rsid w:val="00501524"/>
    <w:rsid w:val="00502DD8"/>
    <w:rsid w:val="00536331"/>
    <w:rsid w:val="005652F6"/>
    <w:rsid w:val="005E10E1"/>
    <w:rsid w:val="006264FC"/>
    <w:rsid w:val="00646F87"/>
    <w:rsid w:val="00682086"/>
    <w:rsid w:val="006A4DB2"/>
    <w:rsid w:val="006E638E"/>
    <w:rsid w:val="00720819"/>
    <w:rsid w:val="0075359E"/>
    <w:rsid w:val="00764375"/>
    <w:rsid w:val="007908CA"/>
    <w:rsid w:val="007B688B"/>
    <w:rsid w:val="008559A9"/>
    <w:rsid w:val="00892E8B"/>
    <w:rsid w:val="008F61E2"/>
    <w:rsid w:val="008F7CA0"/>
    <w:rsid w:val="0091597A"/>
    <w:rsid w:val="00946733"/>
    <w:rsid w:val="009564EA"/>
    <w:rsid w:val="00973016"/>
    <w:rsid w:val="009A26EC"/>
    <w:rsid w:val="009B2DA0"/>
    <w:rsid w:val="009C4853"/>
    <w:rsid w:val="009C7356"/>
    <w:rsid w:val="00A33343"/>
    <w:rsid w:val="00A65415"/>
    <w:rsid w:val="00A75EC7"/>
    <w:rsid w:val="00A967CC"/>
    <w:rsid w:val="00AA6A22"/>
    <w:rsid w:val="00AC688D"/>
    <w:rsid w:val="00AD3B05"/>
    <w:rsid w:val="00B34350"/>
    <w:rsid w:val="00B40E3D"/>
    <w:rsid w:val="00B55872"/>
    <w:rsid w:val="00B958A9"/>
    <w:rsid w:val="00BC1217"/>
    <w:rsid w:val="00BE0380"/>
    <w:rsid w:val="00C36AB0"/>
    <w:rsid w:val="00C574E2"/>
    <w:rsid w:val="00C75C11"/>
    <w:rsid w:val="00C90FA4"/>
    <w:rsid w:val="00CD0595"/>
    <w:rsid w:val="00CD4E58"/>
    <w:rsid w:val="00CD7AFC"/>
    <w:rsid w:val="00CE0833"/>
    <w:rsid w:val="00CF0427"/>
    <w:rsid w:val="00D0433B"/>
    <w:rsid w:val="00D705EC"/>
    <w:rsid w:val="00DB4C68"/>
    <w:rsid w:val="00DB7EB3"/>
    <w:rsid w:val="00DD209E"/>
    <w:rsid w:val="00DE13DE"/>
    <w:rsid w:val="00E04E7E"/>
    <w:rsid w:val="00E1050D"/>
    <w:rsid w:val="00E15365"/>
    <w:rsid w:val="00E2390C"/>
    <w:rsid w:val="00E80725"/>
    <w:rsid w:val="00EA2AF1"/>
    <w:rsid w:val="00EF4561"/>
    <w:rsid w:val="00EF7ADC"/>
    <w:rsid w:val="00F17423"/>
    <w:rsid w:val="00F50508"/>
    <w:rsid w:val="00F67B1F"/>
    <w:rsid w:val="00F843E2"/>
    <w:rsid w:val="00FC594C"/>
    <w:rsid w:val="00FE70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D5F922"/>
  <w15:docId w15:val="{237C370A-5CCA-4B4A-B502-854C1C51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E5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CD4E58"/>
    <w:pPr>
      <w:tabs>
        <w:tab w:val="right" w:pos="9360"/>
      </w:tabs>
    </w:pPr>
    <w:rPr>
      <w:rFonts w:ascii="Helvetica" w:eastAsia="ヒラギノ角ゴ Pro W3" w:hAnsi="Helvetica"/>
      <w:color w:val="000000"/>
    </w:rPr>
  </w:style>
  <w:style w:type="paragraph" w:customStyle="1" w:styleId="Body">
    <w:name w:val="Body"/>
    <w:uiPriority w:val="99"/>
    <w:rsid w:val="00CD4E58"/>
    <w:rPr>
      <w:rFonts w:ascii="Helvetica" w:eastAsia="ヒラギノ角ゴ Pro W3" w:hAnsi="Helvetica"/>
      <w:color w:val="000000"/>
      <w:sz w:val="24"/>
    </w:rPr>
  </w:style>
  <w:style w:type="paragraph" w:customStyle="1" w:styleId="FreeForm">
    <w:name w:val="Free Form"/>
    <w:uiPriority w:val="99"/>
    <w:rsid w:val="00CD4E58"/>
    <w:rPr>
      <w:rFonts w:ascii="Helvetica" w:eastAsia="ヒラギノ角ゴ Pro W3" w:hAnsi="Helvetica"/>
      <w:color w:val="000000"/>
      <w:sz w:val="24"/>
    </w:rPr>
  </w:style>
  <w:style w:type="paragraph" w:styleId="BalloonText">
    <w:name w:val="Balloon Text"/>
    <w:basedOn w:val="Normal"/>
    <w:link w:val="BalloonTextChar"/>
    <w:uiPriority w:val="99"/>
    <w:semiHidden/>
    <w:rsid w:val="00CD4E58"/>
    <w:rPr>
      <w:rFonts w:ascii="Lucida Grande" w:hAnsi="Lucida Grande"/>
      <w:sz w:val="18"/>
      <w:szCs w:val="18"/>
    </w:rPr>
  </w:style>
  <w:style w:type="character" w:customStyle="1" w:styleId="BalloonTextChar">
    <w:name w:val="Balloon Text Char"/>
    <w:link w:val="BalloonText"/>
    <w:uiPriority w:val="99"/>
    <w:semiHidden/>
    <w:rsid w:val="00CD4E58"/>
    <w:rPr>
      <w:rFonts w:ascii="Lucida Grande" w:hAnsi="Lucida Grande" w:cs="Times New Roman"/>
      <w:sz w:val="18"/>
    </w:rPr>
  </w:style>
  <w:style w:type="paragraph" w:styleId="Header">
    <w:name w:val="header"/>
    <w:basedOn w:val="Normal"/>
    <w:link w:val="HeaderChar"/>
    <w:uiPriority w:val="99"/>
    <w:rsid w:val="003B0404"/>
    <w:pPr>
      <w:tabs>
        <w:tab w:val="center" w:pos="4320"/>
        <w:tab w:val="right" w:pos="8640"/>
      </w:tabs>
    </w:pPr>
  </w:style>
  <w:style w:type="character" w:customStyle="1" w:styleId="HeaderChar">
    <w:name w:val="Header Char"/>
    <w:link w:val="Header"/>
    <w:uiPriority w:val="99"/>
    <w:semiHidden/>
    <w:rPr>
      <w:rFonts w:ascii="Times New Roman" w:hAnsi="Times New Roman" w:cs="Times New Roman"/>
      <w:sz w:val="24"/>
    </w:rPr>
  </w:style>
  <w:style w:type="paragraph" w:styleId="Footer">
    <w:name w:val="footer"/>
    <w:basedOn w:val="Normal"/>
    <w:link w:val="FooterChar"/>
    <w:uiPriority w:val="99"/>
    <w:semiHidden/>
    <w:rsid w:val="003B0404"/>
    <w:pPr>
      <w:tabs>
        <w:tab w:val="center" w:pos="4320"/>
        <w:tab w:val="right" w:pos="8640"/>
      </w:tabs>
    </w:pPr>
  </w:style>
  <w:style w:type="character" w:customStyle="1" w:styleId="FooterChar">
    <w:name w:val="Footer Char"/>
    <w:link w:val="Footer"/>
    <w:uiPriority w:val="99"/>
    <w:semiHidden/>
    <w:rPr>
      <w:rFonts w:ascii="Times New Roman" w:hAnsi="Times New Roman" w:cs="Times New Roman"/>
      <w:sz w:val="24"/>
    </w:rPr>
  </w:style>
  <w:style w:type="paragraph" w:customStyle="1" w:styleId="Default">
    <w:name w:val="Default"/>
    <w:rsid w:val="00973016"/>
    <w:pPr>
      <w:widowControl w:val="0"/>
      <w:autoSpaceDE w:val="0"/>
      <w:autoSpaceDN w:val="0"/>
      <w:adjustRightInd w:val="0"/>
    </w:pPr>
    <w:rPr>
      <w:rFonts w:ascii="DIIGGM+TimesNewRoman,Bold" w:eastAsia="Times New Roman" w:hAnsi="DIIGGM+TimesNewRoman,Bold" w:cs="DIIGGM+TimesNewRoman,Bold"/>
      <w:color w:val="000000"/>
      <w:sz w:val="24"/>
      <w:szCs w:val="24"/>
    </w:rPr>
  </w:style>
  <w:style w:type="character" w:styleId="Hyperlink">
    <w:name w:val="Hyperlink"/>
    <w:uiPriority w:val="99"/>
    <w:unhideWhenUsed/>
    <w:rsid w:val="00177C6B"/>
    <w:rPr>
      <w:color w:val="0000FF"/>
      <w:u w:val="single"/>
    </w:rPr>
  </w:style>
  <w:style w:type="paragraph" w:styleId="ListParagraph">
    <w:name w:val="List Paragraph"/>
    <w:basedOn w:val="Normal"/>
    <w:uiPriority w:val="34"/>
    <w:qFormat/>
    <w:rsid w:val="00163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03890">
      <w:bodyDiv w:val="1"/>
      <w:marLeft w:val="0"/>
      <w:marRight w:val="0"/>
      <w:marTop w:val="0"/>
      <w:marBottom w:val="0"/>
      <w:divBdr>
        <w:top w:val="none" w:sz="0" w:space="0" w:color="auto"/>
        <w:left w:val="none" w:sz="0" w:space="0" w:color="auto"/>
        <w:bottom w:val="none" w:sz="0" w:space="0" w:color="auto"/>
        <w:right w:val="none" w:sz="0" w:space="0" w:color="auto"/>
      </w:divBdr>
    </w:div>
    <w:div w:id="456146249">
      <w:bodyDiv w:val="1"/>
      <w:marLeft w:val="0"/>
      <w:marRight w:val="0"/>
      <w:marTop w:val="0"/>
      <w:marBottom w:val="0"/>
      <w:divBdr>
        <w:top w:val="none" w:sz="0" w:space="0" w:color="auto"/>
        <w:left w:val="none" w:sz="0" w:space="0" w:color="auto"/>
        <w:bottom w:val="none" w:sz="0" w:space="0" w:color="auto"/>
        <w:right w:val="none" w:sz="0" w:space="0" w:color="auto"/>
      </w:divBdr>
    </w:div>
    <w:div w:id="1825705953">
      <w:bodyDiv w:val="1"/>
      <w:marLeft w:val="0"/>
      <w:marRight w:val="0"/>
      <w:marTop w:val="0"/>
      <w:marBottom w:val="0"/>
      <w:divBdr>
        <w:top w:val="none" w:sz="0" w:space="0" w:color="auto"/>
        <w:left w:val="none" w:sz="0" w:space="0" w:color="auto"/>
        <w:bottom w:val="none" w:sz="0" w:space="0" w:color="auto"/>
        <w:right w:val="none" w:sz="0" w:space="0" w:color="auto"/>
      </w:divBdr>
    </w:div>
    <w:div w:id="1838954700">
      <w:bodyDiv w:val="1"/>
      <w:marLeft w:val="0"/>
      <w:marRight w:val="0"/>
      <w:marTop w:val="0"/>
      <w:marBottom w:val="0"/>
      <w:divBdr>
        <w:top w:val="none" w:sz="0" w:space="0" w:color="auto"/>
        <w:left w:val="none" w:sz="0" w:space="0" w:color="auto"/>
        <w:bottom w:val="none" w:sz="0" w:space="0" w:color="auto"/>
        <w:right w:val="none" w:sz="0" w:space="0" w:color="auto"/>
      </w:divBdr>
    </w:div>
    <w:div w:id="185148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angela.brickhouse45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8904A-CF7A-4A93-BE81-147E5024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Angela L</vt:lpstr>
    </vt:vector>
  </TitlesOfParts>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L</dc:title>
  <dc:subject/>
  <dc:creator>Angela Brickhouse</dc:creator>
  <cp:keywords/>
  <cp:lastModifiedBy>Angela L. Brickhouse (albrickhouse)</cp:lastModifiedBy>
  <cp:revision>3</cp:revision>
  <cp:lastPrinted>2017-04-03T20:40:00Z</cp:lastPrinted>
  <dcterms:created xsi:type="dcterms:W3CDTF">2018-07-16T14:30:00Z</dcterms:created>
  <dcterms:modified xsi:type="dcterms:W3CDTF">2018-07-16T14:40:00Z</dcterms:modified>
</cp:coreProperties>
</file>