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F16B292" w14:textId="7F77B7F2" w:rsidR="002A7E5F" w:rsidRPr="00586F23" w:rsidRDefault="008748B9" w:rsidP="00C01434">
      <w:pPr>
        <w:pStyle w:val="divdocumentdivname"/>
        <w:pBdr>
          <w:left w:val="none" w:sz="0" w:space="20" w:color="auto"/>
        </w:pBdr>
        <w:shd w:val="clear" w:color="auto" w:fill="FFFFFF"/>
        <w:spacing w:line="240" w:lineRule="auto"/>
        <w:ind w:left="1140"/>
        <w:contextualSpacing/>
        <w:rPr>
          <w:rFonts w:ascii="Verdana" w:eastAsia="Verdana" w:hAnsi="Verdana" w:cs="Verdana"/>
          <w:b/>
          <w:bCs/>
          <w:caps/>
          <w:spacing w:val="20"/>
          <w:sz w:val="40"/>
          <w:szCs w:val="40"/>
        </w:rPr>
      </w:pPr>
      <w:r w:rsidRPr="00586F23">
        <w:rPr>
          <w:rStyle w:val="span"/>
          <w:rFonts w:ascii="Verdana" w:eastAsia="Verdana" w:hAnsi="Verdana" w:cs="Verdana"/>
          <w:b/>
          <w:bCs/>
          <w:caps/>
          <w:spacing w:val="20"/>
          <w:sz w:val="40"/>
          <w:szCs w:val="40"/>
        </w:rPr>
        <w:t>Addie</w:t>
      </w:r>
      <w:r w:rsidRPr="00586F23">
        <w:rPr>
          <w:rFonts w:ascii="Verdana" w:eastAsia="Verdana" w:hAnsi="Verdana" w:cs="Verdana"/>
          <w:b/>
          <w:bCs/>
          <w:caps/>
          <w:spacing w:val="20"/>
          <w:sz w:val="40"/>
          <w:szCs w:val="40"/>
        </w:rPr>
        <w:t xml:space="preserve"> </w:t>
      </w:r>
      <w:r w:rsidR="002A7E5F" w:rsidRPr="00586F23">
        <w:rPr>
          <w:rFonts w:ascii="Verdana" w:eastAsia="Verdana" w:hAnsi="Verdana" w:cs="Verdana"/>
          <w:b/>
          <w:bCs/>
          <w:caps/>
          <w:spacing w:val="20"/>
          <w:sz w:val="40"/>
          <w:szCs w:val="40"/>
        </w:rPr>
        <w:t>Clarke</w:t>
      </w:r>
    </w:p>
    <w:p w14:paraId="5D7B2BA3" w14:textId="15478D7C" w:rsidR="0093392E" w:rsidRPr="00C01434" w:rsidRDefault="00A31420" w:rsidP="00C01434">
      <w:pPr>
        <w:pStyle w:val="divdocumentdivname"/>
        <w:pBdr>
          <w:left w:val="none" w:sz="0" w:space="20" w:color="auto"/>
        </w:pBdr>
        <w:shd w:val="clear" w:color="auto" w:fill="FFFFFF"/>
        <w:spacing w:line="240" w:lineRule="auto"/>
        <w:ind w:left="1140"/>
        <w:contextualSpacing/>
        <w:rPr>
          <w:rFonts w:ascii="Verdana" w:eastAsia="Verdana" w:hAnsi="Verdana" w:cs="Verdana"/>
          <w:sz w:val="20"/>
          <w:szCs w:val="20"/>
        </w:rPr>
      </w:pPr>
      <w:hyperlink r:id="rId5" w:history="1">
        <w:r w:rsidR="008748B9" w:rsidRPr="00C01434">
          <w:rPr>
            <w:rStyle w:val="Hyperlink"/>
            <w:rFonts w:ascii="Verdana" w:eastAsia="Verdana" w:hAnsi="Verdana" w:cs="Verdana"/>
            <w:sz w:val="20"/>
            <w:szCs w:val="20"/>
          </w:rPr>
          <w:t>addie.clarke@live.longwood.edu</w:t>
        </w:r>
      </w:hyperlink>
      <w:r w:rsidR="002A7E5F" w:rsidRPr="00C01434">
        <w:rPr>
          <w:rStyle w:val="Hyperlink"/>
          <w:rFonts w:ascii="Verdana" w:eastAsia="Verdana" w:hAnsi="Verdana" w:cs="Verdana"/>
          <w:sz w:val="20"/>
          <w:szCs w:val="20"/>
        </w:rPr>
        <w:t xml:space="preserve"> </w:t>
      </w:r>
      <w:r w:rsidR="008748B9" w:rsidRPr="00C01434">
        <w:rPr>
          <w:rStyle w:val="span"/>
          <w:rFonts w:ascii="Verdana" w:eastAsia="Verdana" w:hAnsi="Verdana" w:cs="Verdana"/>
          <w:sz w:val="20"/>
          <w:szCs w:val="20"/>
        </w:rPr>
        <w:t>| 434-594-8708</w:t>
      </w:r>
      <w:r w:rsidR="008748B9" w:rsidRPr="00C01434">
        <w:rPr>
          <w:rFonts w:ascii="Verdana" w:eastAsia="Verdana" w:hAnsi="Verdana" w:cs="Verdana"/>
          <w:sz w:val="20"/>
          <w:szCs w:val="20"/>
        </w:rPr>
        <w:t xml:space="preserve"> </w:t>
      </w:r>
      <w:r w:rsidR="0093392E" w:rsidRPr="00C01434">
        <w:rPr>
          <w:rStyle w:val="span"/>
          <w:rFonts w:ascii="Verdana" w:eastAsia="Verdana" w:hAnsi="Verdana" w:cs="Verdana"/>
          <w:sz w:val="20"/>
          <w:szCs w:val="20"/>
        </w:rPr>
        <w:t>|</w:t>
      </w:r>
      <w:r w:rsidR="002A7E5F" w:rsidRPr="00C01434">
        <w:rPr>
          <w:rStyle w:val="span"/>
          <w:rFonts w:ascii="Verdana" w:eastAsia="Verdana" w:hAnsi="Verdana" w:cs="Verdana"/>
          <w:sz w:val="20"/>
          <w:szCs w:val="20"/>
        </w:rPr>
        <w:t xml:space="preserve"> </w:t>
      </w:r>
      <w:hyperlink r:id="rId6" w:history="1">
        <w:r w:rsidR="002A7E5F" w:rsidRPr="00C01434">
          <w:rPr>
            <w:rStyle w:val="Hyperlink"/>
            <w:rFonts w:ascii="Verdana" w:eastAsia="Verdana" w:hAnsi="Verdana" w:cs="Verdana"/>
            <w:sz w:val="20"/>
            <w:szCs w:val="20"/>
          </w:rPr>
          <w:t>https://www.linkedin.com/in/addieclarke/</w:t>
        </w:r>
      </w:hyperlink>
    </w:p>
    <w:tbl>
      <w:tblPr>
        <w:tblStyle w:val="divdocumentsection"/>
        <w:tblW w:w="11230" w:type="dxa"/>
        <w:tblCellSpacing w:w="0" w:type="dxa"/>
        <w:shd w:val="clear" w:color="auto" w:fill="FFFFFF"/>
        <w:tblLayout w:type="fixed"/>
        <w:tblCellMar>
          <w:left w:w="0" w:type="dxa"/>
          <w:bottom w:w="400" w:type="dxa"/>
          <w:right w:w="0" w:type="dxa"/>
        </w:tblCellMar>
        <w:tblLook w:val="0600" w:firstRow="0" w:lastRow="0" w:firstColumn="0" w:lastColumn="0" w:noHBand="1" w:noVBand="1"/>
      </w:tblPr>
      <w:tblGrid>
        <w:gridCol w:w="740"/>
        <w:gridCol w:w="410"/>
        <w:gridCol w:w="10080"/>
      </w:tblGrid>
      <w:tr w:rsidR="0043398B" w:rsidRPr="004B55A8" w14:paraId="421983A0" w14:textId="77777777" w:rsidTr="00586F23">
        <w:trPr>
          <w:trHeight w:val="252"/>
          <w:tblCellSpacing w:w="0" w:type="dxa"/>
        </w:trPr>
        <w:tc>
          <w:tcPr>
            <w:tcW w:w="740" w:type="dxa"/>
            <w:tcMar>
              <w:top w:w="0" w:type="dxa"/>
              <w:left w:w="0" w:type="dxa"/>
              <w:bottom w:w="0" w:type="dxa"/>
              <w:right w:w="0" w:type="dxa"/>
            </w:tcMar>
            <w:hideMark/>
          </w:tcPr>
          <w:p w14:paraId="7BC35413" w14:textId="77777777" w:rsidR="0043398B" w:rsidRPr="004B55A8" w:rsidRDefault="0043398B" w:rsidP="00C01434">
            <w:pPr>
              <w:spacing w:line="240" w:lineRule="auto"/>
              <w:contextualSpacing/>
              <w:rPr>
                <w:rFonts w:ascii="Verdana" w:eastAsia="Verdana" w:hAnsi="Verdana" w:cs="Verdana"/>
                <w:color w:val="343B40"/>
                <w:sz w:val="20"/>
                <w:szCs w:val="20"/>
              </w:rPr>
            </w:pPr>
          </w:p>
        </w:tc>
        <w:tc>
          <w:tcPr>
            <w:tcW w:w="410" w:type="dxa"/>
            <w:tcBorders>
              <w:left w:val="single" w:sz="8" w:space="0" w:color="343B40"/>
            </w:tcBorders>
            <w:tcMar>
              <w:top w:w="0" w:type="dxa"/>
              <w:left w:w="10" w:type="dxa"/>
              <w:bottom w:w="0" w:type="dxa"/>
              <w:right w:w="0" w:type="dxa"/>
            </w:tcMar>
            <w:hideMark/>
          </w:tcPr>
          <w:p w14:paraId="0F7D4D13" w14:textId="77777777" w:rsidR="0043398B" w:rsidRPr="004B55A8" w:rsidRDefault="008748B9" w:rsidP="00C01434">
            <w:pPr>
              <w:spacing w:line="240" w:lineRule="auto"/>
              <w:contextualSpacing/>
              <w:rPr>
                <w:rStyle w:val="divdocumentsectiontableCell2"/>
                <w:rFonts w:ascii="Verdana" w:eastAsia="Verdana" w:hAnsi="Verdana" w:cs="Verdana"/>
                <w:color w:val="343B40"/>
                <w:sz w:val="20"/>
                <w:szCs w:val="20"/>
              </w:rPr>
            </w:pPr>
            <w:r w:rsidRPr="004B55A8">
              <w:rPr>
                <w:rStyle w:val="divdocumentsectiontableCell2"/>
                <w:rFonts w:ascii="Verdana" w:eastAsia="Verdana" w:hAnsi="Verdana" w:cs="Verdana"/>
                <w:noProof/>
                <w:color w:val="343B40"/>
                <w:sz w:val="20"/>
                <w:szCs w:val="20"/>
              </w:rPr>
              <w:drawing>
                <wp:anchor distT="0" distB="0" distL="114300" distR="114300" simplePos="0" relativeHeight="251651584" behindDoc="0" locked="0" layoutInCell="1" allowOverlap="1" wp14:anchorId="43CC2D84" wp14:editId="0AFAF840">
                  <wp:simplePos x="0" y="0"/>
                  <wp:positionH relativeFrom="column">
                    <wp:posOffset>-82550</wp:posOffset>
                  </wp:positionH>
                  <wp:positionV relativeFrom="paragraph">
                    <wp:posOffset>0</wp:posOffset>
                  </wp:positionV>
                  <wp:extent cx="142594" cy="256289"/>
                  <wp:effectExtent l="0" t="0" r="0" b="0"/>
                  <wp:wrapNone/>
                  <wp:docPr id="100002"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178607" name=""/>
                          <pic:cNvPicPr>
                            <a:picLocks noChangeAspect="1"/>
                          </pic:cNvPicPr>
                        </pic:nvPicPr>
                        <pic:blipFill>
                          <a:blip r:embed="rId7"/>
                          <a:stretch>
                            <a:fillRect/>
                          </a:stretch>
                        </pic:blipFill>
                        <pic:spPr>
                          <a:xfrm>
                            <a:off x="0" y="0"/>
                            <a:ext cx="142594" cy="256289"/>
                          </a:xfrm>
                          <a:prstGeom prst="rect">
                            <a:avLst/>
                          </a:prstGeom>
                        </pic:spPr>
                      </pic:pic>
                    </a:graphicData>
                  </a:graphic>
                </wp:anchor>
              </w:drawing>
            </w:r>
          </w:p>
        </w:tc>
        <w:tc>
          <w:tcPr>
            <w:tcW w:w="10080" w:type="dxa"/>
            <w:tcMar>
              <w:top w:w="0" w:type="dxa"/>
              <w:left w:w="0" w:type="dxa"/>
              <w:bottom w:w="400" w:type="dxa"/>
              <w:right w:w="0" w:type="dxa"/>
            </w:tcMar>
            <w:hideMark/>
          </w:tcPr>
          <w:p w14:paraId="656D40C0" w14:textId="77777777" w:rsidR="00C01434" w:rsidRDefault="008748B9" w:rsidP="00C01434">
            <w:pPr>
              <w:pStyle w:val="divdocumentdivsectiontitle"/>
              <w:spacing w:after="100" w:line="240" w:lineRule="auto"/>
              <w:contextualSpacing/>
              <w:rPr>
                <w:rStyle w:val="divdocumentsectionparagraphWrapper"/>
                <w:rFonts w:ascii="Verdana" w:eastAsia="Verdana" w:hAnsi="Verdana" w:cs="Verdana"/>
                <w:b/>
                <w:bCs/>
                <w:caps/>
                <w:color w:val="343B40"/>
                <w:sz w:val="20"/>
                <w:szCs w:val="20"/>
              </w:rPr>
            </w:pPr>
            <w:r w:rsidRPr="004B55A8">
              <w:rPr>
                <w:rStyle w:val="divdocumentsectionparagraphWrapper"/>
                <w:rFonts w:ascii="Verdana" w:eastAsia="Verdana" w:hAnsi="Verdana" w:cs="Verdana"/>
                <w:b/>
                <w:bCs/>
                <w:caps/>
                <w:color w:val="343B40"/>
                <w:sz w:val="20"/>
                <w:szCs w:val="20"/>
              </w:rPr>
              <w:t>Professional Summary</w:t>
            </w:r>
          </w:p>
          <w:p w14:paraId="5C4AF157" w14:textId="48399DF3" w:rsidR="0043398B" w:rsidRPr="004B55A8" w:rsidRDefault="008748B9" w:rsidP="0021769D">
            <w:pPr>
              <w:pStyle w:val="divdocumentdivsectiontitle"/>
              <w:spacing w:after="100" w:line="240" w:lineRule="auto"/>
              <w:contextualSpacing/>
              <w:rPr>
                <w:rStyle w:val="divdocumentsectionparagraphWrapper"/>
                <w:rFonts w:ascii="Verdana" w:eastAsia="Verdana" w:hAnsi="Verdana" w:cs="Verdana"/>
                <w:color w:val="343B40"/>
                <w:sz w:val="20"/>
                <w:szCs w:val="20"/>
              </w:rPr>
            </w:pPr>
            <w:r w:rsidRPr="004B55A8">
              <w:rPr>
                <w:rStyle w:val="divdocumentsectionparagraphWrapper"/>
                <w:rFonts w:ascii="Verdana" w:eastAsia="Verdana" w:hAnsi="Verdana" w:cs="Verdana"/>
                <w:color w:val="343B40"/>
                <w:sz w:val="20"/>
                <w:szCs w:val="20"/>
              </w:rPr>
              <w:t>Motivated in editing, offers valuable contributions in all aspects of administrative activities supporting fields derived from diverse experience in my many job roles. Recognized for exemplary time management, organization, prioritization and work ethic.</w:t>
            </w:r>
          </w:p>
        </w:tc>
      </w:tr>
    </w:tbl>
    <w:p w14:paraId="67DB75FA" w14:textId="77777777" w:rsidR="0043398B" w:rsidRPr="004B55A8" w:rsidRDefault="0043398B" w:rsidP="00C01434">
      <w:pPr>
        <w:spacing w:line="240" w:lineRule="auto"/>
        <w:contextualSpacing/>
        <w:rPr>
          <w:vanish/>
          <w:sz w:val="20"/>
          <w:szCs w:val="20"/>
        </w:rPr>
      </w:pPr>
    </w:p>
    <w:tbl>
      <w:tblPr>
        <w:tblStyle w:val="divdocumentsection"/>
        <w:tblW w:w="11280" w:type="dxa"/>
        <w:tblCellSpacing w:w="0" w:type="dxa"/>
        <w:shd w:val="clear" w:color="auto" w:fill="FFFFFF"/>
        <w:tblLayout w:type="fixed"/>
        <w:tblCellMar>
          <w:left w:w="0" w:type="dxa"/>
          <w:bottom w:w="400" w:type="dxa"/>
          <w:right w:w="0" w:type="dxa"/>
        </w:tblCellMar>
        <w:tblLook w:val="05E0" w:firstRow="1" w:lastRow="1" w:firstColumn="1" w:lastColumn="1" w:noHBand="0" w:noVBand="1"/>
      </w:tblPr>
      <w:tblGrid>
        <w:gridCol w:w="740"/>
        <w:gridCol w:w="410"/>
        <w:gridCol w:w="10130"/>
      </w:tblGrid>
      <w:tr w:rsidR="0043398B" w:rsidRPr="004B55A8" w14:paraId="5D483CDA" w14:textId="77777777" w:rsidTr="00586F23">
        <w:trPr>
          <w:trHeight w:val="1152"/>
          <w:tblCellSpacing w:w="0" w:type="dxa"/>
        </w:trPr>
        <w:tc>
          <w:tcPr>
            <w:tcW w:w="740" w:type="dxa"/>
            <w:tcMar>
              <w:top w:w="0" w:type="dxa"/>
              <w:left w:w="0" w:type="dxa"/>
              <w:bottom w:w="0" w:type="dxa"/>
              <w:right w:w="0" w:type="dxa"/>
            </w:tcMar>
            <w:hideMark/>
          </w:tcPr>
          <w:p w14:paraId="6949E464" w14:textId="77777777" w:rsidR="0043398B" w:rsidRPr="004B55A8" w:rsidRDefault="0043398B" w:rsidP="00C01434">
            <w:pPr>
              <w:spacing w:line="240" w:lineRule="auto"/>
              <w:contextualSpacing/>
              <w:rPr>
                <w:rFonts w:ascii="Verdana" w:eastAsia="Verdana" w:hAnsi="Verdana" w:cs="Verdana"/>
                <w:color w:val="343B40"/>
                <w:sz w:val="20"/>
                <w:szCs w:val="20"/>
              </w:rPr>
            </w:pPr>
          </w:p>
        </w:tc>
        <w:tc>
          <w:tcPr>
            <w:tcW w:w="410" w:type="dxa"/>
            <w:tcBorders>
              <w:left w:val="single" w:sz="8" w:space="0" w:color="343B40"/>
            </w:tcBorders>
            <w:tcMar>
              <w:top w:w="0" w:type="dxa"/>
              <w:left w:w="10" w:type="dxa"/>
              <w:bottom w:w="0" w:type="dxa"/>
              <w:right w:w="0" w:type="dxa"/>
            </w:tcMar>
            <w:hideMark/>
          </w:tcPr>
          <w:p w14:paraId="52CBB1BC" w14:textId="77777777" w:rsidR="0043398B" w:rsidRPr="004B55A8" w:rsidRDefault="008748B9" w:rsidP="00C01434">
            <w:pPr>
              <w:spacing w:line="240" w:lineRule="auto"/>
              <w:contextualSpacing/>
              <w:rPr>
                <w:rStyle w:val="divdocumentsectiontableCell2"/>
                <w:rFonts w:ascii="Verdana" w:eastAsia="Verdana" w:hAnsi="Verdana" w:cs="Verdana"/>
                <w:color w:val="343B40"/>
                <w:sz w:val="20"/>
                <w:szCs w:val="20"/>
              </w:rPr>
            </w:pPr>
            <w:r w:rsidRPr="004B55A8">
              <w:rPr>
                <w:rStyle w:val="divdocumentsectiontableCell2"/>
                <w:rFonts w:ascii="Verdana" w:eastAsia="Verdana" w:hAnsi="Verdana" w:cs="Verdana"/>
                <w:noProof/>
                <w:color w:val="343B40"/>
                <w:sz w:val="20"/>
                <w:szCs w:val="20"/>
              </w:rPr>
              <w:drawing>
                <wp:anchor distT="0" distB="0" distL="114300" distR="114300" simplePos="0" relativeHeight="251664896" behindDoc="0" locked="0" layoutInCell="1" allowOverlap="1" wp14:anchorId="591253D0" wp14:editId="2F2644FB">
                  <wp:simplePos x="0" y="0"/>
                  <wp:positionH relativeFrom="column">
                    <wp:posOffset>-82550</wp:posOffset>
                  </wp:positionH>
                  <wp:positionV relativeFrom="paragraph">
                    <wp:posOffset>114300</wp:posOffset>
                  </wp:positionV>
                  <wp:extent cx="142594" cy="142383"/>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968604" name=""/>
                          <pic:cNvPicPr>
                            <a:picLocks noChangeAspect="1"/>
                          </pic:cNvPicPr>
                        </pic:nvPicPr>
                        <pic:blipFill>
                          <a:blip r:embed="rId8"/>
                          <a:stretch>
                            <a:fillRect/>
                          </a:stretch>
                        </pic:blipFill>
                        <pic:spPr>
                          <a:xfrm>
                            <a:off x="0" y="0"/>
                            <a:ext cx="142594" cy="142383"/>
                          </a:xfrm>
                          <a:prstGeom prst="rect">
                            <a:avLst/>
                          </a:prstGeom>
                        </pic:spPr>
                      </pic:pic>
                    </a:graphicData>
                  </a:graphic>
                </wp:anchor>
              </w:drawing>
            </w:r>
          </w:p>
        </w:tc>
        <w:tc>
          <w:tcPr>
            <w:tcW w:w="10130" w:type="dxa"/>
            <w:tcMar>
              <w:top w:w="0" w:type="dxa"/>
              <w:left w:w="0" w:type="dxa"/>
              <w:bottom w:w="400" w:type="dxa"/>
              <w:right w:w="0" w:type="dxa"/>
            </w:tcMar>
            <w:hideMark/>
          </w:tcPr>
          <w:tbl>
            <w:tblPr>
              <w:tblStyle w:val="divdocumenttable"/>
              <w:tblW w:w="10380" w:type="dxa"/>
              <w:tblLayout w:type="fixed"/>
              <w:tblCellMar>
                <w:left w:w="0" w:type="dxa"/>
                <w:right w:w="0" w:type="dxa"/>
              </w:tblCellMar>
              <w:tblLook w:val="0600" w:firstRow="0" w:lastRow="0" w:firstColumn="0" w:lastColumn="0" w:noHBand="1" w:noVBand="1"/>
            </w:tblPr>
            <w:tblGrid>
              <w:gridCol w:w="4534"/>
              <w:gridCol w:w="5846"/>
            </w:tblGrid>
            <w:tr w:rsidR="0043398B" w:rsidRPr="004B55A8" w14:paraId="14BD6B46" w14:textId="77777777" w:rsidTr="00586F23">
              <w:trPr>
                <w:trHeight w:val="214"/>
              </w:trPr>
              <w:tc>
                <w:tcPr>
                  <w:tcW w:w="4534" w:type="dxa"/>
                  <w:tcMar>
                    <w:top w:w="5" w:type="dxa"/>
                    <w:left w:w="5" w:type="dxa"/>
                    <w:bottom w:w="5" w:type="dxa"/>
                    <w:right w:w="5" w:type="dxa"/>
                  </w:tcMar>
                  <w:hideMark/>
                </w:tcPr>
                <w:p w14:paraId="033BAE99" w14:textId="4A8D0F5C" w:rsidR="0043398B" w:rsidRPr="004B55A8" w:rsidRDefault="008748B9" w:rsidP="0021769D">
                  <w:pPr>
                    <w:pStyle w:val="divdocumentulli"/>
                    <w:spacing w:before="100" w:line="240" w:lineRule="auto"/>
                    <w:contextualSpacing/>
                    <w:rPr>
                      <w:rStyle w:val="divdocumentsectionparagraphWrapper"/>
                      <w:rFonts w:ascii="Verdana" w:eastAsia="Verdana" w:hAnsi="Verdana" w:cs="Verdana"/>
                      <w:color w:val="343B40"/>
                      <w:sz w:val="20"/>
                      <w:szCs w:val="20"/>
                    </w:rPr>
                  </w:pPr>
                  <w:r w:rsidRPr="004B55A8">
                    <w:rPr>
                      <w:rStyle w:val="divdocumentsectionparagraphWrapper"/>
                      <w:rFonts w:ascii="Verdana" w:eastAsia="Verdana" w:hAnsi="Verdana" w:cs="Verdana"/>
                      <w:b/>
                      <w:bCs/>
                      <w:caps/>
                      <w:color w:val="343B40"/>
                      <w:sz w:val="20"/>
                      <w:szCs w:val="20"/>
                    </w:rPr>
                    <w:t>Skills</w:t>
                  </w:r>
                </w:p>
                <w:p w14:paraId="23A5CB12" w14:textId="77777777" w:rsidR="0043398B" w:rsidRPr="004B55A8" w:rsidRDefault="008748B9" w:rsidP="00C01434">
                  <w:pPr>
                    <w:pStyle w:val="divdocumentulli"/>
                    <w:numPr>
                      <w:ilvl w:val="0"/>
                      <w:numId w:val="1"/>
                    </w:numPr>
                    <w:spacing w:line="240" w:lineRule="auto"/>
                    <w:ind w:left="660" w:hanging="401"/>
                    <w:contextualSpacing/>
                    <w:rPr>
                      <w:rStyle w:val="divdocumentsectionparagraphWrapper"/>
                      <w:rFonts w:ascii="Verdana" w:eastAsia="Verdana" w:hAnsi="Verdana" w:cs="Verdana"/>
                      <w:color w:val="343B40"/>
                      <w:sz w:val="20"/>
                      <w:szCs w:val="20"/>
                    </w:rPr>
                  </w:pPr>
                  <w:r w:rsidRPr="004B55A8">
                    <w:rPr>
                      <w:rStyle w:val="divdocumentsectionparagraphWrapper"/>
                      <w:rFonts w:ascii="Verdana" w:eastAsia="Verdana" w:hAnsi="Verdana" w:cs="Verdana"/>
                      <w:color w:val="343B40"/>
                      <w:sz w:val="20"/>
                      <w:szCs w:val="20"/>
                    </w:rPr>
                    <w:t>Time management</w:t>
                  </w:r>
                </w:p>
                <w:p w14:paraId="2A6C40D1" w14:textId="77777777" w:rsidR="0043398B" w:rsidRPr="004B55A8" w:rsidRDefault="008748B9" w:rsidP="00586F23">
                  <w:pPr>
                    <w:pStyle w:val="divdocumentulli"/>
                    <w:numPr>
                      <w:ilvl w:val="0"/>
                      <w:numId w:val="1"/>
                    </w:numPr>
                    <w:spacing w:line="240" w:lineRule="auto"/>
                    <w:ind w:left="660" w:hanging="401"/>
                    <w:contextualSpacing/>
                    <w:rPr>
                      <w:rStyle w:val="divdocumentsectionparagraphWrapper"/>
                      <w:rFonts w:ascii="Verdana" w:eastAsia="Verdana" w:hAnsi="Verdana" w:cs="Verdana"/>
                      <w:color w:val="343B40"/>
                      <w:sz w:val="20"/>
                      <w:szCs w:val="20"/>
                    </w:rPr>
                  </w:pPr>
                  <w:r w:rsidRPr="004B55A8">
                    <w:rPr>
                      <w:rStyle w:val="divdocumentsectionparagraphWrapper"/>
                      <w:rFonts w:ascii="Verdana" w:eastAsia="Verdana" w:hAnsi="Verdana" w:cs="Verdana"/>
                      <w:color w:val="343B40"/>
                      <w:sz w:val="20"/>
                      <w:szCs w:val="20"/>
                    </w:rPr>
                    <w:t>Personable and outgoing</w:t>
                  </w:r>
                </w:p>
                <w:p w14:paraId="579F6F1C" w14:textId="77777777" w:rsidR="0043398B" w:rsidRPr="004B55A8" w:rsidRDefault="008748B9" w:rsidP="00C01434">
                  <w:pPr>
                    <w:pStyle w:val="divdocumentulli"/>
                    <w:numPr>
                      <w:ilvl w:val="0"/>
                      <w:numId w:val="1"/>
                    </w:numPr>
                    <w:spacing w:line="240" w:lineRule="auto"/>
                    <w:ind w:left="660" w:hanging="401"/>
                    <w:contextualSpacing/>
                    <w:rPr>
                      <w:rStyle w:val="divdocumentsectionparagraphWrapper"/>
                      <w:rFonts w:ascii="Verdana" w:eastAsia="Verdana" w:hAnsi="Verdana" w:cs="Verdana"/>
                      <w:color w:val="343B40"/>
                      <w:sz w:val="20"/>
                      <w:szCs w:val="20"/>
                    </w:rPr>
                  </w:pPr>
                  <w:r w:rsidRPr="004B55A8">
                    <w:rPr>
                      <w:rStyle w:val="divdocumentsectionparagraphWrapper"/>
                      <w:rFonts w:ascii="Verdana" w:eastAsia="Verdana" w:hAnsi="Verdana" w:cs="Verdana"/>
                      <w:color w:val="343B40"/>
                      <w:sz w:val="20"/>
                      <w:szCs w:val="20"/>
                    </w:rPr>
                    <w:t>Professional demeanor</w:t>
                  </w:r>
                </w:p>
                <w:p w14:paraId="559F7564" w14:textId="77777777" w:rsidR="0043398B" w:rsidRPr="004B55A8" w:rsidRDefault="008748B9" w:rsidP="00C01434">
                  <w:pPr>
                    <w:pStyle w:val="divdocumentulli"/>
                    <w:numPr>
                      <w:ilvl w:val="0"/>
                      <w:numId w:val="1"/>
                    </w:numPr>
                    <w:spacing w:line="240" w:lineRule="auto"/>
                    <w:ind w:left="660" w:hanging="401"/>
                    <w:contextualSpacing/>
                    <w:rPr>
                      <w:rStyle w:val="divdocumentsectionparagraphWrapper"/>
                      <w:rFonts w:ascii="Verdana" w:eastAsia="Verdana" w:hAnsi="Verdana" w:cs="Verdana"/>
                      <w:color w:val="343B40"/>
                      <w:sz w:val="20"/>
                      <w:szCs w:val="20"/>
                    </w:rPr>
                  </w:pPr>
                  <w:r w:rsidRPr="004B55A8">
                    <w:rPr>
                      <w:rStyle w:val="divdocumentsectionparagraphWrapper"/>
                      <w:rFonts w:ascii="Verdana" w:eastAsia="Verdana" w:hAnsi="Verdana" w:cs="Verdana"/>
                      <w:color w:val="343B40"/>
                      <w:sz w:val="20"/>
                      <w:szCs w:val="20"/>
                    </w:rPr>
                    <w:t>Broadcast-quality camera equipment</w:t>
                  </w:r>
                </w:p>
                <w:p w14:paraId="78C629ED" w14:textId="7BC693AF" w:rsidR="0043398B" w:rsidRPr="0093392E" w:rsidRDefault="0043398B" w:rsidP="00C01434">
                  <w:pPr>
                    <w:pStyle w:val="divdocumentulli"/>
                    <w:spacing w:line="240" w:lineRule="auto"/>
                    <w:contextualSpacing/>
                    <w:rPr>
                      <w:rStyle w:val="divdocumentsectionparagraphWrapper"/>
                      <w:rFonts w:ascii="Verdana" w:eastAsia="Verdana" w:hAnsi="Verdana" w:cs="Verdana"/>
                      <w:color w:val="343B40"/>
                      <w:sz w:val="20"/>
                      <w:szCs w:val="20"/>
                    </w:rPr>
                  </w:pPr>
                </w:p>
              </w:tc>
              <w:tc>
                <w:tcPr>
                  <w:tcW w:w="5846" w:type="dxa"/>
                  <w:tcMar>
                    <w:top w:w="5" w:type="dxa"/>
                    <w:left w:w="5" w:type="dxa"/>
                    <w:bottom w:w="5" w:type="dxa"/>
                    <w:right w:w="5" w:type="dxa"/>
                  </w:tcMar>
                  <w:hideMark/>
                </w:tcPr>
                <w:p w14:paraId="790F3800" w14:textId="77777777" w:rsidR="00586F23" w:rsidRDefault="00586F23" w:rsidP="00586F23">
                  <w:pPr>
                    <w:pStyle w:val="divdocumentulli"/>
                    <w:spacing w:before="100" w:line="240" w:lineRule="auto"/>
                    <w:ind w:left="660"/>
                    <w:contextualSpacing/>
                    <w:rPr>
                      <w:rStyle w:val="divdocumentsectionparagraphWrapper"/>
                      <w:rFonts w:ascii="Verdana" w:eastAsia="Verdana" w:hAnsi="Verdana" w:cs="Verdana"/>
                      <w:color w:val="343B40"/>
                      <w:sz w:val="20"/>
                      <w:szCs w:val="20"/>
                    </w:rPr>
                  </w:pPr>
                </w:p>
                <w:p w14:paraId="65436F38" w14:textId="158DB96D" w:rsidR="0043398B" w:rsidRPr="004B55A8" w:rsidRDefault="008748B9" w:rsidP="00C01434">
                  <w:pPr>
                    <w:pStyle w:val="divdocumentulli"/>
                    <w:numPr>
                      <w:ilvl w:val="0"/>
                      <w:numId w:val="2"/>
                    </w:numPr>
                    <w:spacing w:before="100" w:line="240" w:lineRule="auto"/>
                    <w:ind w:left="660" w:hanging="401"/>
                    <w:contextualSpacing/>
                    <w:rPr>
                      <w:rStyle w:val="divdocumentsectionparagraphWrapper"/>
                      <w:rFonts w:ascii="Verdana" w:eastAsia="Verdana" w:hAnsi="Verdana" w:cs="Verdana"/>
                      <w:color w:val="343B40"/>
                      <w:sz w:val="20"/>
                      <w:szCs w:val="20"/>
                    </w:rPr>
                  </w:pPr>
                  <w:r w:rsidRPr="004B55A8">
                    <w:rPr>
                      <w:rStyle w:val="divdocumentsectionparagraphWrapper"/>
                      <w:rFonts w:ascii="Verdana" w:eastAsia="Verdana" w:hAnsi="Verdana" w:cs="Verdana"/>
                      <w:color w:val="343B40"/>
                      <w:sz w:val="20"/>
                      <w:szCs w:val="20"/>
                    </w:rPr>
                    <w:t>Social media</w:t>
                  </w:r>
                </w:p>
                <w:p w14:paraId="35B38070" w14:textId="77777777" w:rsidR="0043398B" w:rsidRPr="004B55A8" w:rsidRDefault="008748B9" w:rsidP="00586F23">
                  <w:pPr>
                    <w:pStyle w:val="divdocumentulli"/>
                    <w:numPr>
                      <w:ilvl w:val="0"/>
                      <w:numId w:val="2"/>
                    </w:numPr>
                    <w:spacing w:line="240" w:lineRule="auto"/>
                    <w:ind w:left="660" w:hanging="401"/>
                    <w:contextualSpacing/>
                    <w:rPr>
                      <w:rStyle w:val="divdocumentsectionparagraphWrapper"/>
                      <w:rFonts w:ascii="Verdana" w:eastAsia="Verdana" w:hAnsi="Verdana" w:cs="Verdana"/>
                      <w:color w:val="343B40"/>
                      <w:sz w:val="20"/>
                      <w:szCs w:val="20"/>
                    </w:rPr>
                  </w:pPr>
                  <w:r w:rsidRPr="004B55A8">
                    <w:rPr>
                      <w:rStyle w:val="divdocumentsectionparagraphWrapper"/>
                      <w:rFonts w:ascii="Verdana" w:eastAsia="Verdana" w:hAnsi="Verdana" w:cs="Verdana"/>
                      <w:color w:val="343B40"/>
                      <w:sz w:val="20"/>
                      <w:szCs w:val="20"/>
                    </w:rPr>
                    <w:t>Fast learner</w:t>
                  </w:r>
                </w:p>
                <w:p w14:paraId="425305E7" w14:textId="77777777" w:rsidR="0043398B" w:rsidRPr="004B55A8" w:rsidRDefault="008748B9" w:rsidP="00C01434">
                  <w:pPr>
                    <w:pStyle w:val="divdocumentulli"/>
                    <w:numPr>
                      <w:ilvl w:val="0"/>
                      <w:numId w:val="2"/>
                    </w:numPr>
                    <w:spacing w:line="240" w:lineRule="auto"/>
                    <w:ind w:left="660" w:hanging="401"/>
                    <w:contextualSpacing/>
                    <w:rPr>
                      <w:rStyle w:val="divdocumentsectionparagraphWrapper"/>
                      <w:rFonts w:ascii="Verdana" w:eastAsia="Verdana" w:hAnsi="Verdana" w:cs="Verdana"/>
                      <w:color w:val="343B40"/>
                      <w:sz w:val="20"/>
                      <w:szCs w:val="20"/>
                    </w:rPr>
                  </w:pPr>
                  <w:r w:rsidRPr="004B55A8">
                    <w:rPr>
                      <w:rStyle w:val="divdocumentsectionparagraphWrapper"/>
                      <w:rFonts w:ascii="Verdana" w:eastAsia="Verdana" w:hAnsi="Verdana" w:cs="Verdana"/>
                      <w:color w:val="343B40"/>
                      <w:sz w:val="20"/>
                      <w:szCs w:val="20"/>
                    </w:rPr>
                    <w:t>Decision-making</w:t>
                  </w:r>
                </w:p>
                <w:p w14:paraId="2EEEA85B" w14:textId="1D5E817D" w:rsidR="0043398B" w:rsidRPr="002A7E5F" w:rsidRDefault="008748B9" w:rsidP="00C01434">
                  <w:pPr>
                    <w:pStyle w:val="divdocumentulli"/>
                    <w:numPr>
                      <w:ilvl w:val="0"/>
                      <w:numId w:val="2"/>
                    </w:numPr>
                    <w:spacing w:line="240" w:lineRule="auto"/>
                    <w:ind w:left="660" w:hanging="401"/>
                    <w:contextualSpacing/>
                    <w:rPr>
                      <w:rStyle w:val="divdocumentsectionparagraphWrapper"/>
                      <w:rFonts w:ascii="Verdana" w:eastAsia="Verdana" w:hAnsi="Verdana" w:cs="Verdana"/>
                      <w:color w:val="343B40"/>
                      <w:sz w:val="20"/>
                      <w:szCs w:val="20"/>
                    </w:rPr>
                  </w:pPr>
                  <w:r w:rsidRPr="004B55A8">
                    <w:rPr>
                      <w:rStyle w:val="divdocumentsectionparagraphWrapper"/>
                      <w:rFonts w:ascii="Verdana" w:eastAsia="Verdana" w:hAnsi="Verdana" w:cs="Verdana"/>
                      <w:color w:val="343B40"/>
                      <w:sz w:val="20"/>
                      <w:szCs w:val="20"/>
                    </w:rPr>
                    <w:t>Adaptability</w:t>
                  </w:r>
                </w:p>
              </w:tc>
            </w:tr>
          </w:tbl>
          <w:p w14:paraId="41C92975" w14:textId="77777777" w:rsidR="0043398B" w:rsidRPr="004B55A8" w:rsidRDefault="0043398B" w:rsidP="00C01434">
            <w:pPr>
              <w:spacing w:line="240" w:lineRule="auto"/>
              <w:contextualSpacing/>
              <w:rPr>
                <w:rStyle w:val="divdocumentsectionparagraphWrapper"/>
                <w:rFonts w:ascii="Verdana" w:eastAsia="Verdana" w:hAnsi="Verdana" w:cs="Verdana"/>
                <w:color w:val="343B40"/>
                <w:sz w:val="20"/>
                <w:szCs w:val="20"/>
              </w:rPr>
            </w:pPr>
          </w:p>
        </w:tc>
      </w:tr>
    </w:tbl>
    <w:p w14:paraId="37535EBF" w14:textId="77777777" w:rsidR="0043398B" w:rsidRPr="004B55A8" w:rsidRDefault="0043398B" w:rsidP="00C01434">
      <w:pPr>
        <w:spacing w:line="240" w:lineRule="auto"/>
        <w:contextualSpacing/>
        <w:rPr>
          <w:vanish/>
          <w:sz w:val="20"/>
          <w:szCs w:val="20"/>
        </w:rPr>
      </w:pPr>
    </w:p>
    <w:tbl>
      <w:tblPr>
        <w:tblStyle w:val="divdocumentsection"/>
        <w:tblW w:w="0" w:type="auto"/>
        <w:tblCellSpacing w:w="0" w:type="dxa"/>
        <w:shd w:val="clear" w:color="auto" w:fill="FFFFFF"/>
        <w:tblLayout w:type="fixed"/>
        <w:tblCellMar>
          <w:left w:w="0" w:type="dxa"/>
          <w:bottom w:w="400" w:type="dxa"/>
          <w:right w:w="0" w:type="dxa"/>
        </w:tblCellMar>
        <w:tblLook w:val="0600" w:firstRow="0" w:lastRow="0" w:firstColumn="0" w:lastColumn="0" w:noHBand="1" w:noVBand="1"/>
      </w:tblPr>
      <w:tblGrid>
        <w:gridCol w:w="740"/>
        <w:gridCol w:w="410"/>
        <w:gridCol w:w="10130"/>
      </w:tblGrid>
      <w:tr w:rsidR="0043398B" w:rsidRPr="004B55A8" w14:paraId="0FAB39B7" w14:textId="77777777" w:rsidTr="00586F23">
        <w:trPr>
          <w:trHeight w:val="4950"/>
          <w:tblCellSpacing w:w="0" w:type="dxa"/>
        </w:trPr>
        <w:tc>
          <w:tcPr>
            <w:tcW w:w="740" w:type="dxa"/>
            <w:tcMar>
              <w:top w:w="0" w:type="dxa"/>
              <w:left w:w="0" w:type="dxa"/>
              <w:bottom w:w="0" w:type="dxa"/>
              <w:right w:w="0" w:type="dxa"/>
            </w:tcMar>
            <w:hideMark/>
          </w:tcPr>
          <w:p w14:paraId="1466A047" w14:textId="77777777" w:rsidR="0043398B" w:rsidRPr="004B55A8" w:rsidRDefault="0043398B" w:rsidP="00C01434">
            <w:pPr>
              <w:spacing w:line="240" w:lineRule="auto"/>
              <w:contextualSpacing/>
              <w:rPr>
                <w:rFonts w:ascii="Verdana" w:eastAsia="Verdana" w:hAnsi="Verdana" w:cs="Verdana"/>
                <w:color w:val="343B40"/>
                <w:sz w:val="20"/>
                <w:szCs w:val="20"/>
              </w:rPr>
            </w:pPr>
          </w:p>
        </w:tc>
        <w:tc>
          <w:tcPr>
            <w:tcW w:w="410" w:type="dxa"/>
            <w:tcBorders>
              <w:left w:val="single" w:sz="8" w:space="0" w:color="343B40"/>
            </w:tcBorders>
            <w:tcMar>
              <w:top w:w="0" w:type="dxa"/>
              <w:left w:w="10" w:type="dxa"/>
              <w:bottom w:w="0" w:type="dxa"/>
              <w:right w:w="0" w:type="dxa"/>
            </w:tcMar>
            <w:hideMark/>
          </w:tcPr>
          <w:p w14:paraId="401F83EF" w14:textId="77777777" w:rsidR="0043398B" w:rsidRPr="004B55A8" w:rsidRDefault="008748B9" w:rsidP="00C01434">
            <w:pPr>
              <w:spacing w:line="240" w:lineRule="auto"/>
              <w:contextualSpacing/>
              <w:rPr>
                <w:rStyle w:val="divdocumentsectiontableCell2"/>
                <w:rFonts w:ascii="Verdana" w:eastAsia="Verdana" w:hAnsi="Verdana" w:cs="Verdana"/>
                <w:color w:val="343B40"/>
                <w:sz w:val="20"/>
                <w:szCs w:val="20"/>
              </w:rPr>
            </w:pPr>
            <w:r w:rsidRPr="004B55A8">
              <w:rPr>
                <w:rStyle w:val="divdocumentsectiontableCell2"/>
                <w:rFonts w:ascii="Verdana" w:eastAsia="Verdana" w:hAnsi="Verdana" w:cs="Verdana"/>
                <w:noProof/>
                <w:color w:val="343B40"/>
                <w:sz w:val="20"/>
                <w:szCs w:val="20"/>
              </w:rPr>
              <w:drawing>
                <wp:anchor distT="0" distB="0" distL="114300" distR="114300" simplePos="0" relativeHeight="251679232" behindDoc="0" locked="0" layoutInCell="1" allowOverlap="1" wp14:anchorId="6A3112AB" wp14:editId="77A620E1">
                  <wp:simplePos x="0" y="0"/>
                  <wp:positionH relativeFrom="column">
                    <wp:posOffset>-82550</wp:posOffset>
                  </wp:positionH>
                  <wp:positionV relativeFrom="paragraph">
                    <wp:posOffset>114300</wp:posOffset>
                  </wp:positionV>
                  <wp:extent cx="142594" cy="142383"/>
                  <wp:effectExtent l="0" t="0" r="0" b="0"/>
                  <wp:wrapNone/>
                  <wp:docPr id="100004" name="Pictur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000776" name=""/>
                          <pic:cNvPicPr>
                            <a:picLocks noChangeAspect="1"/>
                          </pic:cNvPicPr>
                        </pic:nvPicPr>
                        <pic:blipFill>
                          <a:blip r:embed="rId8"/>
                          <a:stretch>
                            <a:fillRect/>
                          </a:stretch>
                        </pic:blipFill>
                        <pic:spPr>
                          <a:xfrm>
                            <a:off x="0" y="0"/>
                            <a:ext cx="142594" cy="142383"/>
                          </a:xfrm>
                          <a:prstGeom prst="rect">
                            <a:avLst/>
                          </a:prstGeom>
                        </pic:spPr>
                      </pic:pic>
                    </a:graphicData>
                  </a:graphic>
                </wp:anchor>
              </w:drawing>
            </w:r>
          </w:p>
        </w:tc>
        <w:tc>
          <w:tcPr>
            <w:tcW w:w="10130" w:type="dxa"/>
            <w:tcMar>
              <w:top w:w="0" w:type="dxa"/>
              <w:left w:w="0" w:type="dxa"/>
              <w:bottom w:w="400" w:type="dxa"/>
              <w:right w:w="0" w:type="dxa"/>
            </w:tcMar>
            <w:hideMark/>
          </w:tcPr>
          <w:p w14:paraId="14152DE3" w14:textId="3D57AE1E" w:rsidR="0043398B" w:rsidRPr="004B55A8" w:rsidRDefault="008748B9" w:rsidP="00C01434">
            <w:pPr>
              <w:pStyle w:val="divdocumentdivsectiontitle"/>
              <w:spacing w:after="100" w:line="240" w:lineRule="auto"/>
              <w:contextualSpacing/>
              <w:rPr>
                <w:rStyle w:val="divdocumentsectionparagraphWrapper"/>
                <w:rFonts w:ascii="Verdana" w:eastAsia="Verdana" w:hAnsi="Verdana" w:cs="Verdana"/>
                <w:b/>
                <w:bCs/>
                <w:caps/>
                <w:color w:val="343B40"/>
                <w:sz w:val="20"/>
                <w:szCs w:val="20"/>
              </w:rPr>
            </w:pPr>
            <w:r w:rsidRPr="004B55A8">
              <w:rPr>
                <w:rStyle w:val="span"/>
                <w:rFonts w:ascii="Verdana" w:eastAsia="Verdana" w:hAnsi="Verdana" w:cs="Verdana"/>
                <w:b/>
                <w:bCs/>
                <w:caps/>
                <w:color w:val="343B40"/>
                <w:sz w:val="20"/>
                <w:szCs w:val="20"/>
              </w:rPr>
              <w:t xml:space="preserve">Work </w:t>
            </w:r>
            <w:r w:rsidR="004B55A8" w:rsidRPr="004B55A8">
              <w:rPr>
                <w:rStyle w:val="span"/>
                <w:rFonts w:ascii="Verdana" w:eastAsia="Verdana" w:hAnsi="Verdana" w:cs="Verdana"/>
                <w:b/>
                <w:bCs/>
                <w:caps/>
                <w:color w:val="343B40"/>
                <w:sz w:val="20"/>
                <w:szCs w:val="20"/>
              </w:rPr>
              <w:t>Experience</w:t>
            </w:r>
          </w:p>
          <w:p w14:paraId="0B8E0A93" w14:textId="77777777" w:rsidR="0043398B" w:rsidRPr="004B55A8" w:rsidRDefault="008748B9" w:rsidP="00C01434">
            <w:pPr>
              <w:pStyle w:val="divdocumentsinglecolumn"/>
              <w:tabs>
                <w:tab w:val="right" w:pos="10110"/>
              </w:tabs>
              <w:spacing w:line="240" w:lineRule="auto"/>
              <w:contextualSpacing/>
              <w:rPr>
                <w:rStyle w:val="divdocumentsectionparagraphWrapper"/>
                <w:rFonts w:ascii="Verdana" w:eastAsia="Verdana" w:hAnsi="Verdana" w:cs="Verdana"/>
                <w:color w:val="343B40"/>
                <w:sz w:val="20"/>
                <w:szCs w:val="20"/>
              </w:rPr>
            </w:pPr>
            <w:r w:rsidRPr="004B55A8">
              <w:rPr>
                <w:rStyle w:val="jobtitle"/>
                <w:rFonts w:ascii="Verdana" w:eastAsia="Verdana" w:hAnsi="Verdana" w:cs="Verdana"/>
                <w:sz w:val="20"/>
                <w:szCs w:val="20"/>
              </w:rPr>
              <w:t>Cashier</w:t>
            </w:r>
            <w:r w:rsidRPr="004B55A8">
              <w:rPr>
                <w:rStyle w:val="span"/>
                <w:rFonts w:ascii="Verdana" w:eastAsia="Verdana" w:hAnsi="Verdana" w:cs="Verdana"/>
                <w:color w:val="343B40"/>
                <w:sz w:val="20"/>
                <w:szCs w:val="20"/>
              </w:rPr>
              <w:t xml:space="preserve"> | </w:t>
            </w:r>
            <w:r w:rsidRPr="004B55A8">
              <w:rPr>
                <w:rStyle w:val="companyname"/>
                <w:rFonts w:ascii="Verdana" w:eastAsia="Verdana" w:hAnsi="Verdana" w:cs="Verdana"/>
                <w:sz w:val="20"/>
                <w:szCs w:val="20"/>
              </w:rPr>
              <w:t>Rite Aid</w:t>
            </w:r>
            <w:r w:rsidRPr="004B55A8">
              <w:rPr>
                <w:rStyle w:val="span"/>
                <w:rFonts w:ascii="Verdana" w:eastAsia="Verdana" w:hAnsi="Verdana" w:cs="Verdana"/>
                <w:color w:val="343B40"/>
                <w:sz w:val="20"/>
                <w:szCs w:val="20"/>
              </w:rPr>
              <w:t xml:space="preserve"> - Emporia, VA</w:t>
            </w:r>
            <w:r w:rsidRPr="004B55A8">
              <w:rPr>
                <w:rStyle w:val="singlecolumnspanpaddedlinenth-child1"/>
                <w:rFonts w:ascii="Verdana" w:eastAsia="Verdana" w:hAnsi="Verdana" w:cs="Verdana"/>
                <w:color w:val="343B40"/>
                <w:sz w:val="20"/>
                <w:szCs w:val="20"/>
              </w:rPr>
              <w:t xml:space="preserve"> </w:t>
            </w:r>
            <w:r w:rsidRPr="004B55A8">
              <w:rPr>
                <w:rStyle w:val="datesWrapper"/>
                <w:rFonts w:ascii="Verdana" w:eastAsia="Verdana" w:hAnsi="Verdana" w:cs="Verdana"/>
                <w:color w:val="343B40"/>
                <w:sz w:val="20"/>
                <w:szCs w:val="20"/>
              </w:rPr>
              <w:tab/>
              <w:t xml:space="preserve"> </w:t>
            </w:r>
            <w:r w:rsidRPr="004B55A8">
              <w:rPr>
                <w:rStyle w:val="span"/>
                <w:rFonts w:ascii="Verdana" w:eastAsia="Verdana" w:hAnsi="Verdana" w:cs="Verdana"/>
                <w:i/>
                <w:iCs/>
                <w:color w:val="343B40"/>
                <w:sz w:val="20"/>
                <w:szCs w:val="20"/>
              </w:rPr>
              <w:t>02/2015 - 06/2016</w:t>
            </w:r>
            <w:r w:rsidRPr="004B55A8">
              <w:rPr>
                <w:rStyle w:val="datesWrapper"/>
                <w:rFonts w:ascii="Verdana" w:eastAsia="Verdana" w:hAnsi="Verdana" w:cs="Verdana"/>
                <w:color w:val="343B40"/>
                <w:sz w:val="20"/>
                <w:szCs w:val="20"/>
              </w:rPr>
              <w:t xml:space="preserve"> </w:t>
            </w:r>
          </w:p>
          <w:p w14:paraId="63386A37" w14:textId="77777777" w:rsidR="0043398B" w:rsidRPr="004B55A8" w:rsidRDefault="008748B9" w:rsidP="00C01434">
            <w:pPr>
              <w:pStyle w:val="divdocumentulli"/>
              <w:numPr>
                <w:ilvl w:val="0"/>
                <w:numId w:val="3"/>
              </w:numPr>
              <w:spacing w:before="100" w:line="240" w:lineRule="auto"/>
              <w:ind w:left="660" w:hanging="401"/>
              <w:contextualSpacing/>
              <w:rPr>
                <w:rStyle w:val="span"/>
                <w:rFonts w:ascii="Verdana" w:eastAsia="Verdana" w:hAnsi="Verdana" w:cs="Verdana"/>
                <w:color w:val="343B40"/>
                <w:sz w:val="20"/>
                <w:szCs w:val="20"/>
              </w:rPr>
            </w:pPr>
            <w:r w:rsidRPr="004B55A8">
              <w:rPr>
                <w:rStyle w:val="span"/>
                <w:rFonts w:ascii="Verdana" w:eastAsia="Verdana" w:hAnsi="Verdana" w:cs="Verdana"/>
                <w:color w:val="343B40"/>
                <w:sz w:val="20"/>
                <w:szCs w:val="20"/>
              </w:rPr>
              <w:t>Attended to customer needs, questions and complaints.</w:t>
            </w:r>
          </w:p>
          <w:p w14:paraId="33599817" w14:textId="77777777" w:rsidR="0043398B" w:rsidRPr="004B55A8" w:rsidRDefault="008748B9" w:rsidP="00C01434">
            <w:pPr>
              <w:pStyle w:val="divdocumentulli"/>
              <w:numPr>
                <w:ilvl w:val="0"/>
                <w:numId w:val="3"/>
              </w:numPr>
              <w:spacing w:line="240" w:lineRule="auto"/>
              <w:ind w:left="660" w:hanging="401"/>
              <w:contextualSpacing/>
              <w:rPr>
                <w:rStyle w:val="span"/>
                <w:rFonts w:ascii="Verdana" w:eastAsia="Verdana" w:hAnsi="Verdana" w:cs="Verdana"/>
                <w:color w:val="343B40"/>
                <w:sz w:val="20"/>
                <w:szCs w:val="20"/>
              </w:rPr>
            </w:pPr>
            <w:r w:rsidRPr="004B55A8">
              <w:rPr>
                <w:rStyle w:val="span"/>
                <w:rFonts w:ascii="Verdana" w:eastAsia="Verdana" w:hAnsi="Verdana" w:cs="Verdana"/>
                <w:color w:val="343B40"/>
                <w:sz w:val="20"/>
                <w:szCs w:val="20"/>
              </w:rPr>
              <w:t>Returned any change rendered to the customer after counting it out appropriately. </w:t>
            </w:r>
          </w:p>
          <w:p w14:paraId="0F2C6913" w14:textId="77777777" w:rsidR="0043398B" w:rsidRPr="004B55A8" w:rsidRDefault="008748B9" w:rsidP="00C01434">
            <w:pPr>
              <w:pStyle w:val="divdocumentulli"/>
              <w:numPr>
                <w:ilvl w:val="0"/>
                <w:numId w:val="3"/>
              </w:numPr>
              <w:spacing w:line="240" w:lineRule="auto"/>
              <w:ind w:left="660" w:hanging="401"/>
              <w:contextualSpacing/>
              <w:rPr>
                <w:rStyle w:val="span"/>
                <w:rFonts w:ascii="Verdana" w:eastAsia="Verdana" w:hAnsi="Verdana" w:cs="Verdana"/>
                <w:color w:val="343B40"/>
                <w:sz w:val="20"/>
                <w:szCs w:val="20"/>
              </w:rPr>
            </w:pPr>
            <w:r w:rsidRPr="004B55A8">
              <w:rPr>
                <w:rStyle w:val="span"/>
                <w:rFonts w:ascii="Verdana" w:eastAsia="Verdana" w:hAnsi="Verdana" w:cs="Verdana"/>
                <w:color w:val="343B40"/>
                <w:sz w:val="20"/>
                <w:szCs w:val="20"/>
              </w:rPr>
              <w:t>Kept work areas clean, neat and organized for maximum productivity.</w:t>
            </w:r>
          </w:p>
          <w:p w14:paraId="4C37ED58" w14:textId="6A79F36A" w:rsidR="0043398B" w:rsidRPr="0093392E" w:rsidRDefault="008748B9" w:rsidP="00C01434">
            <w:pPr>
              <w:pStyle w:val="divdocumentulli"/>
              <w:numPr>
                <w:ilvl w:val="0"/>
                <w:numId w:val="3"/>
              </w:numPr>
              <w:spacing w:line="240" w:lineRule="auto"/>
              <w:ind w:left="660" w:hanging="401"/>
              <w:contextualSpacing/>
              <w:rPr>
                <w:rStyle w:val="span"/>
                <w:rFonts w:ascii="Verdana" w:eastAsia="Verdana" w:hAnsi="Verdana" w:cs="Verdana"/>
                <w:color w:val="343B40"/>
                <w:sz w:val="20"/>
                <w:szCs w:val="20"/>
              </w:rPr>
            </w:pPr>
            <w:r w:rsidRPr="004B55A8">
              <w:rPr>
                <w:rStyle w:val="span"/>
                <w:rFonts w:ascii="Verdana" w:eastAsia="Verdana" w:hAnsi="Verdana" w:cs="Verdana"/>
                <w:color w:val="343B40"/>
                <w:sz w:val="20"/>
                <w:szCs w:val="20"/>
              </w:rPr>
              <w:t>Responded to customer requests and directed to merchandise.</w:t>
            </w:r>
          </w:p>
          <w:p w14:paraId="1899250F" w14:textId="77777777" w:rsidR="0043398B" w:rsidRPr="004B55A8" w:rsidRDefault="008748B9" w:rsidP="00C01434">
            <w:pPr>
              <w:pStyle w:val="divdocumentsinglecolumn"/>
              <w:tabs>
                <w:tab w:val="right" w:pos="10110"/>
              </w:tabs>
              <w:spacing w:before="200" w:line="240" w:lineRule="auto"/>
              <w:contextualSpacing/>
              <w:rPr>
                <w:rStyle w:val="divdocumentsectionparagraphWrapper"/>
                <w:rFonts w:ascii="Verdana" w:eastAsia="Verdana" w:hAnsi="Verdana" w:cs="Verdana"/>
                <w:color w:val="343B40"/>
                <w:sz w:val="20"/>
                <w:szCs w:val="20"/>
              </w:rPr>
            </w:pPr>
            <w:r w:rsidRPr="004B55A8">
              <w:rPr>
                <w:rStyle w:val="jobtitle"/>
                <w:rFonts w:ascii="Verdana" w:eastAsia="Verdana" w:hAnsi="Verdana" w:cs="Verdana"/>
                <w:sz w:val="20"/>
                <w:szCs w:val="20"/>
              </w:rPr>
              <w:t>Cashier</w:t>
            </w:r>
            <w:r w:rsidRPr="004B55A8">
              <w:rPr>
                <w:rStyle w:val="span"/>
                <w:rFonts w:ascii="Verdana" w:eastAsia="Verdana" w:hAnsi="Verdana" w:cs="Verdana"/>
                <w:color w:val="343B40"/>
                <w:sz w:val="20"/>
                <w:szCs w:val="20"/>
              </w:rPr>
              <w:t xml:space="preserve"> | </w:t>
            </w:r>
            <w:r w:rsidRPr="004B55A8">
              <w:rPr>
                <w:rStyle w:val="companyname"/>
                <w:rFonts w:ascii="Verdana" w:eastAsia="Verdana" w:hAnsi="Verdana" w:cs="Verdana"/>
                <w:sz w:val="20"/>
                <w:szCs w:val="20"/>
              </w:rPr>
              <w:t>Food Lion</w:t>
            </w:r>
            <w:r w:rsidRPr="004B55A8">
              <w:rPr>
                <w:rStyle w:val="span"/>
                <w:rFonts w:ascii="Verdana" w:eastAsia="Verdana" w:hAnsi="Verdana" w:cs="Verdana"/>
                <w:color w:val="343B40"/>
                <w:sz w:val="20"/>
                <w:szCs w:val="20"/>
              </w:rPr>
              <w:t xml:space="preserve"> - Emporia, VA</w:t>
            </w:r>
            <w:r w:rsidRPr="004B55A8">
              <w:rPr>
                <w:rStyle w:val="singlecolumnspanpaddedlinenth-child1"/>
                <w:rFonts w:ascii="Verdana" w:eastAsia="Verdana" w:hAnsi="Verdana" w:cs="Verdana"/>
                <w:color w:val="343B40"/>
                <w:sz w:val="20"/>
                <w:szCs w:val="20"/>
              </w:rPr>
              <w:t xml:space="preserve"> </w:t>
            </w:r>
            <w:r w:rsidRPr="004B55A8">
              <w:rPr>
                <w:rStyle w:val="datesWrapper"/>
                <w:rFonts w:ascii="Verdana" w:eastAsia="Verdana" w:hAnsi="Verdana" w:cs="Verdana"/>
                <w:color w:val="343B40"/>
                <w:sz w:val="20"/>
                <w:szCs w:val="20"/>
              </w:rPr>
              <w:tab/>
              <w:t xml:space="preserve"> </w:t>
            </w:r>
            <w:r w:rsidRPr="004B55A8">
              <w:rPr>
                <w:rStyle w:val="span"/>
                <w:rFonts w:ascii="Verdana" w:eastAsia="Verdana" w:hAnsi="Verdana" w:cs="Verdana"/>
                <w:i/>
                <w:iCs/>
                <w:color w:val="343B40"/>
                <w:sz w:val="20"/>
                <w:szCs w:val="20"/>
              </w:rPr>
              <w:t>08/2016 - Current</w:t>
            </w:r>
            <w:r w:rsidRPr="004B55A8">
              <w:rPr>
                <w:rStyle w:val="datesWrapper"/>
                <w:rFonts w:ascii="Verdana" w:eastAsia="Verdana" w:hAnsi="Verdana" w:cs="Verdana"/>
                <w:color w:val="343B40"/>
                <w:sz w:val="20"/>
                <w:szCs w:val="20"/>
              </w:rPr>
              <w:t xml:space="preserve"> </w:t>
            </w:r>
          </w:p>
          <w:p w14:paraId="42943FC4" w14:textId="59E0EDE9" w:rsidR="0043398B" w:rsidRPr="00A47422" w:rsidRDefault="008748B9" w:rsidP="00C01434">
            <w:pPr>
              <w:pStyle w:val="divdocumentulli"/>
              <w:numPr>
                <w:ilvl w:val="0"/>
                <w:numId w:val="4"/>
              </w:numPr>
              <w:spacing w:line="240" w:lineRule="auto"/>
              <w:ind w:left="660" w:hanging="401"/>
              <w:contextualSpacing/>
              <w:rPr>
                <w:rStyle w:val="span"/>
                <w:rFonts w:ascii="Verdana" w:eastAsia="Verdana" w:hAnsi="Verdana" w:cs="Verdana"/>
                <w:color w:val="343B40"/>
                <w:sz w:val="20"/>
                <w:szCs w:val="20"/>
              </w:rPr>
            </w:pPr>
            <w:r w:rsidRPr="00A47422">
              <w:rPr>
                <w:rStyle w:val="span"/>
                <w:rFonts w:ascii="Verdana" w:eastAsia="Verdana" w:hAnsi="Verdana" w:cs="Verdana"/>
                <w:color w:val="343B40"/>
                <w:sz w:val="20"/>
                <w:szCs w:val="20"/>
              </w:rPr>
              <w:t>Mentor other store employees in customer service and assistance to help improve overall satisfaction</w:t>
            </w:r>
            <w:r w:rsidR="00985F2C">
              <w:rPr>
                <w:rStyle w:val="span"/>
                <w:rFonts w:ascii="Verdana" w:eastAsia="Verdana" w:hAnsi="Verdana" w:cs="Verdana"/>
                <w:color w:val="343B40"/>
                <w:sz w:val="20"/>
                <w:szCs w:val="20"/>
              </w:rPr>
              <w:t>.</w:t>
            </w:r>
          </w:p>
          <w:p w14:paraId="4C5F09D6" w14:textId="02BAF8A1" w:rsidR="0043398B" w:rsidRPr="00A47422" w:rsidRDefault="008748B9" w:rsidP="00C01434">
            <w:pPr>
              <w:pStyle w:val="divdocumentulli"/>
              <w:numPr>
                <w:ilvl w:val="0"/>
                <w:numId w:val="4"/>
              </w:numPr>
              <w:spacing w:line="240" w:lineRule="auto"/>
              <w:ind w:left="660" w:hanging="401"/>
              <w:contextualSpacing/>
              <w:rPr>
                <w:rStyle w:val="span"/>
                <w:rFonts w:ascii="Verdana" w:eastAsia="Verdana" w:hAnsi="Verdana" w:cs="Verdana"/>
                <w:color w:val="343B40"/>
                <w:sz w:val="20"/>
                <w:szCs w:val="20"/>
              </w:rPr>
            </w:pPr>
            <w:r w:rsidRPr="00A47422">
              <w:rPr>
                <w:rStyle w:val="span"/>
                <w:rFonts w:ascii="Verdana" w:eastAsia="Verdana" w:hAnsi="Verdana" w:cs="Verdana"/>
                <w:color w:val="343B40"/>
                <w:sz w:val="20"/>
                <w:szCs w:val="20"/>
              </w:rPr>
              <w:t>Provide customers with information according to their requirements and ensured that they were directed or led to their choice of product.</w:t>
            </w:r>
          </w:p>
          <w:p w14:paraId="75092317" w14:textId="091304F9" w:rsidR="0043398B" w:rsidRPr="00A47422" w:rsidRDefault="008748B9" w:rsidP="00C01434">
            <w:pPr>
              <w:pStyle w:val="divdocumentulli"/>
              <w:numPr>
                <w:ilvl w:val="0"/>
                <w:numId w:val="4"/>
              </w:numPr>
              <w:spacing w:line="240" w:lineRule="auto"/>
              <w:ind w:left="660" w:hanging="401"/>
              <w:contextualSpacing/>
              <w:rPr>
                <w:rStyle w:val="span"/>
                <w:rFonts w:ascii="Verdana" w:eastAsia="Verdana" w:hAnsi="Verdana" w:cs="Verdana"/>
                <w:color w:val="343B40"/>
                <w:sz w:val="20"/>
                <w:szCs w:val="20"/>
              </w:rPr>
            </w:pPr>
            <w:r w:rsidRPr="00A47422">
              <w:rPr>
                <w:rStyle w:val="span"/>
                <w:rFonts w:ascii="Verdana" w:eastAsia="Verdana" w:hAnsi="Verdana" w:cs="Verdana"/>
                <w:color w:val="343B40"/>
                <w:sz w:val="20"/>
                <w:szCs w:val="20"/>
              </w:rPr>
              <w:t>Attend to customer needs, questions and complaints.</w:t>
            </w:r>
          </w:p>
          <w:p w14:paraId="7A942D13" w14:textId="0D0C3062" w:rsidR="0043398B" w:rsidRPr="00A47422" w:rsidRDefault="008748B9" w:rsidP="00C01434">
            <w:pPr>
              <w:pStyle w:val="divdocumentulli"/>
              <w:numPr>
                <w:ilvl w:val="0"/>
                <w:numId w:val="4"/>
              </w:numPr>
              <w:spacing w:line="240" w:lineRule="auto"/>
              <w:ind w:left="660" w:hanging="401"/>
              <w:contextualSpacing/>
              <w:rPr>
                <w:rStyle w:val="span"/>
                <w:rFonts w:ascii="Verdana" w:eastAsia="Verdana" w:hAnsi="Verdana" w:cs="Verdana"/>
                <w:color w:val="343B40"/>
                <w:sz w:val="20"/>
                <w:szCs w:val="20"/>
              </w:rPr>
            </w:pPr>
            <w:r w:rsidRPr="00A47422">
              <w:rPr>
                <w:rStyle w:val="span"/>
                <w:rFonts w:ascii="Verdana" w:eastAsia="Verdana" w:hAnsi="Verdana" w:cs="Verdana"/>
                <w:color w:val="343B40"/>
                <w:sz w:val="20"/>
                <w:szCs w:val="20"/>
              </w:rPr>
              <w:t>Respond quickly to customer inquiries,</w:t>
            </w:r>
            <w:r w:rsidR="00A47422" w:rsidRPr="00A47422">
              <w:rPr>
                <w:rStyle w:val="span"/>
                <w:rFonts w:ascii="Verdana" w:eastAsia="Verdana" w:hAnsi="Verdana" w:cs="Verdana"/>
                <w:color w:val="343B40"/>
                <w:sz w:val="20"/>
                <w:szCs w:val="20"/>
              </w:rPr>
              <w:t xml:space="preserve"> complaints,</w:t>
            </w:r>
            <w:r w:rsidRPr="00A47422">
              <w:rPr>
                <w:rStyle w:val="span"/>
                <w:rFonts w:ascii="Verdana" w:eastAsia="Verdana" w:hAnsi="Verdana" w:cs="Verdana"/>
                <w:color w:val="343B40"/>
                <w:sz w:val="20"/>
                <w:szCs w:val="20"/>
              </w:rPr>
              <w:t xml:space="preserve"> answering questions and offering insight into the products.</w:t>
            </w:r>
          </w:p>
          <w:p w14:paraId="11E725CE" w14:textId="77777777" w:rsidR="0043398B" w:rsidRPr="004B55A8" w:rsidRDefault="008748B9" w:rsidP="00C01434">
            <w:pPr>
              <w:pStyle w:val="divdocumentsinglecolumn"/>
              <w:tabs>
                <w:tab w:val="right" w:pos="10110"/>
              </w:tabs>
              <w:spacing w:before="200" w:line="240" w:lineRule="auto"/>
              <w:contextualSpacing/>
              <w:rPr>
                <w:rStyle w:val="divdocumentsectionparagraphWrapper"/>
                <w:rFonts w:ascii="Verdana" w:eastAsia="Verdana" w:hAnsi="Verdana" w:cs="Verdana"/>
                <w:color w:val="343B40"/>
                <w:sz w:val="20"/>
                <w:szCs w:val="20"/>
              </w:rPr>
            </w:pPr>
            <w:r w:rsidRPr="00A47422">
              <w:rPr>
                <w:rStyle w:val="jobtitle"/>
                <w:rFonts w:ascii="Verdana" w:eastAsia="Verdana" w:hAnsi="Verdana" w:cs="Verdana"/>
                <w:sz w:val="20"/>
                <w:szCs w:val="20"/>
              </w:rPr>
              <w:t>Dinning Hall</w:t>
            </w:r>
            <w:r w:rsidRPr="00A47422">
              <w:rPr>
                <w:rStyle w:val="span"/>
                <w:rFonts w:ascii="Verdana" w:eastAsia="Verdana" w:hAnsi="Verdana" w:cs="Verdana"/>
                <w:color w:val="343B40"/>
                <w:sz w:val="20"/>
                <w:szCs w:val="20"/>
              </w:rPr>
              <w:t xml:space="preserve"> | </w:t>
            </w:r>
            <w:r w:rsidRPr="00A47422">
              <w:rPr>
                <w:rStyle w:val="companyname"/>
                <w:rFonts w:ascii="Verdana" w:eastAsia="Verdana" w:hAnsi="Verdana" w:cs="Verdana"/>
                <w:sz w:val="20"/>
                <w:szCs w:val="20"/>
              </w:rPr>
              <w:t>Longwood University</w:t>
            </w:r>
            <w:r w:rsidRPr="00A47422">
              <w:rPr>
                <w:rStyle w:val="span"/>
                <w:rFonts w:ascii="Verdana" w:eastAsia="Verdana" w:hAnsi="Verdana" w:cs="Verdana"/>
                <w:color w:val="343B40"/>
                <w:sz w:val="20"/>
                <w:szCs w:val="20"/>
              </w:rPr>
              <w:t xml:space="preserve"> - Farmville, VA</w:t>
            </w:r>
            <w:r w:rsidRPr="004B55A8">
              <w:rPr>
                <w:rStyle w:val="singlecolumnspanpaddedlinenth-child1"/>
                <w:rFonts w:ascii="Verdana" w:eastAsia="Verdana" w:hAnsi="Verdana" w:cs="Verdana"/>
                <w:color w:val="343B40"/>
                <w:sz w:val="20"/>
                <w:szCs w:val="20"/>
              </w:rPr>
              <w:t xml:space="preserve"> </w:t>
            </w:r>
            <w:r w:rsidRPr="004B55A8">
              <w:rPr>
                <w:rStyle w:val="datesWrapper"/>
                <w:rFonts w:ascii="Verdana" w:eastAsia="Verdana" w:hAnsi="Verdana" w:cs="Verdana"/>
                <w:color w:val="343B40"/>
                <w:sz w:val="20"/>
                <w:szCs w:val="20"/>
              </w:rPr>
              <w:tab/>
              <w:t xml:space="preserve"> </w:t>
            </w:r>
            <w:r w:rsidRPr="004B55A8">
              <w:rPr>
                <w:rStyle w:val="span"/>
                <w:rFonts w:ascii="Verdana" w:eastAsia="Verdana" w:hAnsi="Verdana" w:cs="Verdana"/>
                <w:i/>
                <w:iCs/>
                <w:color w:val="343B40"/>
                <w:sz w:val="20"/>
                <w:szCs w:val="20"/>
              </w:rPr>
              <w:t>08/2017 - 08/2018</w:t>
            </w:r>
            <w:r w:rsidRPr="004B55A8">
              <w:rPr>
                <w:rStyle w:val="datesWrapper"/>
                <w:rFonts w:ascii="Verdana" w:eastAsia="Verdana" w:hAnsi="Verdana" w:cs="Verdana"/>
                <w:color w:val="343B40"/>
                <w:sz w:val="20"/>
                <w:szCs w:val="20"/>
              </w:rPr>
              <w:t xml:space="preserve"> </w:t>
            </w:r>
          </w:p>
          <w:p w14:paraId="0D64B3F2" w14:textId="77777777" w:rsidR="0043398B" w:rsidRPr="004B55A8" w:rsidRDefault="008748B9" w:rsidP="00C01434">
            <w:pPr>
              <w:pStyle w:val="divdocumentulli"/>
              <w:numPr>
                <w:ilvl w:val="0"/>
                <w:numId w:val="5"/>
              </w:numPr>
              <w:spacing w:line="240" w:lineRule="auto"/>
              <w:ind w:left="660" w:hanging="401"/>
              <w:contextualSpacing/>
              <w:rPr>
                <w:rStyle w:val="span"/>
                <w:rFonts w:ascii="Verdana" w:eastAsia="Verdana" w:hAnsi="Verdana" w:cs="Verdana"/>
                <w:color w:val="343B40"/>
                <w:sz w:val="20"/>
                <w:szCs w:val="20"/>
              </w:rPr>
            </w:pPr>
            <w:r w:rsidRPr="004B55A8">
              <w:rPr>
                <w:rStyle w:val="span"/>
                <w:rFonts w:ascii="Verdana" w:eastAsia="Verdana" w:hAnsi="Verdana" w:cs="Verdana"/>
                <w:color w:val="343B40"/>
                <w:sz w:val="20"/>
                <w:szCs w:val="20"/>
              </w:rPr>
              <w:t>Motivated and disciplined employees according to established requirements.</w:t>
            </w:r>
          </w:p>
          <w:p w14:paraId="2A960AB1" w14:textId="77777777" w:rsidR="0043398B" w:rsidRPr="004B55A8" w:rsidRDefault="008748B9" w:rsidP="00C01434">
            <w:pPr>
              <w:pStyle w:val="divdocumentulli"/>
              <w:numPr>
                <w:ilvl w:val="0"/>
                <w:numId w:val="5"/>
              </w:numPr>
              <w:spacing w:line="240" w:lineRule="auto"/>
              <w:ind w:left="660" w:hanging="401"/>
              <w:contextualSpacing/>
              <w:rPr>
                <w:rStyle w:val="span"/>
                <w:rFonts w:ascii="Verdana" w:eastAsia="Verdana" w:hAnsi="Verdana" w:cs="Verdana"/>
                <w:color w:val="343B40"/>
                <w:sz w:val="20"/>
                <w:szCs w:val="20"/>
              </w:rPr>
            </w:pPr>
            <w:r w:rsidRPr="004B55A8">
              <w:rPr>
                <w:rStyle w:val="span"/>
                <w:rFonts w:ascii="Verdana" w:eastAsia="Verdana" w:hAnsi="Verdana" w:cs="Verdana"/>
                <w:color w:val="343B40"/>
                <w:sz w:val="20"/>
                <w:szCs w:val="20"/>
              </w:rPr>
              <w:t>Provided friendly and attentive service.</w:t>
            </w:r>
          </w:p>
          <w:p w14:paraId="2B2AB9BE" w14:textId="77777777" w:rsidR="0043398B" w:rsidRPr="004B55A8" w:rsidRDefault="008748B9" w:rsidP="00C01434">
            <w:pPr>
              <w:pStyle w:val="divdocumentulli"/>
              <w:numPr>
                <w:ilvl w:val="0"/>
                <w:numId w:val="5"/>
              </w:numPr>
              <w:spacing w:line="240" w:lineRule="auto"/>
              <w:ind w:left="660" w:hanging="401"/>
              <w:contextualSpacing/>
              <w:rPr>
                <w:rStyle w:val="span"/>
                <w:rFonts w:ascii="Verdana" w:eastAsia="Verdana" w:hAnsi="Verdana" w:cs="Verdana"/>
                <w:color w:val="343B40"/>
                <w:sz w:val="20"/>
                <w:szCs w:val="20"/>
              </w:rPr>
            </w:pPr>
            <w:r w:rsidRPr="004B55A8">
              <w:rPr>
                <w:rStyle w:val="span"/>
                <w:rFonts w:ascii="Verdana" w:eastAsia="Verdana" w:hAnsi="Verdana" w:cs="Verdana"/>
                <w:color w:val="343B40"/>
                <w:sz w:val="20"/>
                <w:szCs w:val="20"/>
              </w:rPr>
              <w:t>Resolved guest complaints quickly and efficiently.</w:t>
            </w:r>
          </w:p>
          <w:p w14:paraId="7124A4CB" w14:textId="77777777" w:rsidR="0043398B" w:rsidRPr="004B55A8" w:rsidRDefault="008748B9" w:rsidP="00C01434">
            <w:pPr>
              <w:pStyle w:val="divdocumentulli"/>
              <w:numPr>
                <w:ilvl w:val="0"/>
                <w:numId w:val="5"/>
              </w:numPr>
              <w:spacing w:line="240" w:lineRule="auto"/>
              <w:ind w:left="660" w:hanging="401"/>
              <w:contextualSpacing/>
              <w:rPr>
                <w:rStyle w:val="span"/>
                <w:rFonts w:ascii="Verdana" w:eastAsia="Verdana" w:hAnsi="Verdana" w:cs="Verdana"/>
                <w:color w:val="343B40"/>
                <w:sz w:val="20"/>
                <w:szCs w:val="20"/>
              </w:rPr>
            </w:pPr>
            <w:r w:rsidRPr="004B55A8">
              <w:rPr>
                <w:rStyle w:val="span"/>
                <w:rFonts w:ascii="Verdana" w:eastAsia="Verdana" w:hAnsi="Verdana" w:cs="Verdana"/>
                <w:color w:val="343B40"/>
                <w:sz w:val="20"/>
                <w:szCs w:val="20"/>
              </w:rPr>
              <w:t>Affected quick resolutions to customer problems and brought in management when needed.</w:t>
            </w:r>
          </w:p>
          <w:p w14:paraId="7A1FF1E1" w14:textId="77777777" w:rsidR="0043398B" w:rsidRPr="004B55A8" w:rsidRDefault="008748B9" w:rsidP="00C01434">
            <w:pPr>
              <w:pStyle w:val="divdocumentsinglecolumn"/>
              <w:tabs>
                <w:tab w:val="right" w:pos="10110"/>
              </w:tabs>
              <w:spacing w:before="200" w:line="240" w:lineRule="auto"/>
              <w:contextualSpacing/>
              <w:rPr>
                <w:rStyle w:val="divdocumentsectionparagraphWrapper"/>
                <w:rFonts w:ascii="Verdana" w:eastAsia="Verdana" w:hAnsi="Verdana" w:cs="Verdana"/>
                <w:color w:val="343B40"/>
                <w:sz w:val="20"/>
                <w:szCs w:val="20"/>
              </w:rPr>
            </w:pPr>
            <w:r w:rsidRPr="004B55A8">
              <w:rPr>
                <w:rStyle w:val="jobtitle"/>
                <w:rFonts w:ascii="Verdana" w:eastAsia="Verdana" w:hAnsi="Verdana" w:cs="Verdana"/>
                <w:sz w:val="20"/>
                <w:szCs w:val="20"/>
              </w:rPr>
              <w:t>Desk Aid</w:t>
            </w:r>
            <w:r w:rsidRPr="004B55A8">
              <w:rPr>
                <w:rStyle w:val="span"/>
                <w:rFonts w:ascii="Verdana" w:eastAsia="Verdana" w:hAnsi="Verdana" w:cs="Verdana"/>
                <w:color w:val="343B40"/>
                <w:sz w:val="20"/>
                <w:szCs w:val="20"/>
              </w:rPr>
              <w:t xml:space="preserve"> | </w:t>
            </w:r>
            <w:r w:rsidRPr="004B55A8">
              <w:rPr>
                <w:rStyle w:val="companyname"/>
                <w:rFonts w:ascii="Verdana" w:eastAsia="Verdana" w:hAnsi="Verdana" w:cs="Verdana"/>
                <w:sz w:val="20"/>
                <w:szCs w:val="20"/>
              </w:rPr>
              <w:t>Longwood University</w:t>
            </w:r>
            <w:r w:rsidRPr="004B55A8">
              <w:rPr>
                <w:rStyle w:val="span"/>
                <w:rFonts w:ascii="Verdana" w:eastAsia="Verdana" w:hAnsi="Verdana" w:cs="Verdana"/>
                <w:color w:val="343B40"/>
                <w:sz w:val="20"/>
                <w:szCs w:val="20"/>
              </w:rPr>
              <w:t xml:space="preserve"> - Farmville, VA</w:t>
            </w:r>
            <w:r w:rsidRPr="004B55A8">
              <w:rPr>
                <w:rStyle w:val="singlecolumnspanpaddedlinenth-child1"/>
                <w:rFonts w:ascii="Verdana" w:eastAsia="Verdana" w:hAnsi="Verdana" w:cs="Verdana"/>
                <w:color w:val="343B40"/>
                <w:sz w:val="20"/>
                <w:szCs w:val="20"/>
              </w:rPr>
              <w:t xml:space="preserve"> </w:t>
            </w:r>
            <w:r w:rsidRPr="004B55A8">
              <w:rPr>
                <w:rStyle w:val="datesWrapper"/>
                <w:rFonts w:ascii="Verdana" w:eastAsia="Verdana" w:hAnsi="Verdana" w:cs="Verdana"/>
                <w:color w:val="343B40"/>
                <w:sz w:val="20"/>
                <w:szCs w:val="20"/>
              </w:rPr>
              <w:tab/>
              <w:t xml:space="preserve"> </w:t>
            </w:r>
            <w:r w:rsidRPr="004B55A8">
              <w:rPr>
                <w:rStyle w:val="span"/>
                <w:rFonts w:ascii="Verdana" w:eastAsia="Verdana" w:hAnsi="Verdana" w:cs="Verdana"/>
                <w:i/>
                <w:iCs/>
                <w:color w:val="343B40"/>
                <w:sz w:val="20"/>
                <w:szCs w:val="20"/>
              </w:rPr>
              <w:t>08/2018 - Current</w:t>
            </w:r>
            <w:r w:rsidRPr="004B55A8">
              <w:rPr>
                <w:rStyle w:val="datesWrapper"/>
                <w:rFonts w:ascii="Verdana" w:eastAsia="Verdana" w:hAnsi="Verdana" w:cs="Verdana"/>
                <w:color w:val="343B40"/>
                <w:sz w:val="20"/>
                <w:szCs w:val="20"/>
              </w:rPr>
              <w:t xml:space="preserve"> </w:t>
            </w:r>
          </w:p>
          <w:p w14:paraId="368F3CA0" w14:textId="40C858ED" w:rsidR="0043398B" w:rsidRPr="004B55A8" w:rsidRDefault="008748B9" w:rsidP="00C01434">
            <w:pPr>
              <w:pStyle w:val="divdocumentulli"/>
              <w:numPr>
                <w:ilvl w:val="0"/>
                <w:numId w:val="6"/>
              </w:numPr>
              <w:spacing w:before="100" w:line="240" w:lineRule="auto"/>
              <w:ind w:left="660" w:hanging="401"/>
              <w:contextualSpacing/>
              <w:rPr>
                <w:rStyle w:val="span"/>
                <w:rFonts w:ascii="Verdana" w:eastAsia="Verdana" w:hAnsi="Verdana" w:cs="Verdana"/>
                <w:color w:val="343B40"/>
                <w:sz w:val="20"/>
                <w:szCs w:val="20"/>
              </w:rPr>
            </w:pPr>
            <w:r w:rsidRPr="004B55A8">
              <w:rPr>
                <w:rStyle w:val="span"/>
                <w:rFonts w:ascii="Verdana" w:eastAsia="Verdana" w:hAnsi="Verdana" w:cs="Verdana"/>
                <w:color w:val="343B40"/>
                <w:sz w:val="20"/>
                <w:szCs w:val="20"/>
              </w:rPr>
              <w:t>Ke</w:t>
            </w:r>
            <w:r w:rsidR="00A31420">
              <w:rPr>
                <w:rStyle w:val="span"/>
                <w:rFonts w:ascii="Verdana" w:eastAsia="Verdana" w:hAnsi="Verdana" w:cs="Verdana"/>
                <w:color w:val="343B40"/>
                <w:sz w:val="20"/>
                <w:szCs w:val="20"/>
              </w:rPr>
              <w:t>ep</w:t>
            </w:r>
            <w:r w:rsidRPr="004B55A8">
              <w:rPr>
                <w:rStyle w:val="span"/>
                <w:rFonts w:ascii="Verdana" w:eastAsia="Verdana" w:hAnsi="Verdana" w:cs="Verdana"/>
                <w:color w:val="343B40"/>
                <w:sz w:val="20"/>
                <w:szCs w:val="20"/>
              </w:rPr>
              <w:t xml:space="preserve"> reception area clean and neat to give visitors a positive impression</w:t>
            </w:r>
          </w:p>
          <w:p w14:paraId="467EB13C" w14:textId="1826263E" w:rsidR="0043398B" w:rsidRPr="00A47422" w:rsidRDefault="008748B9" w:rsidP="00C01434">
            <w:pPr>
              <w:pStyle w:val="divdocumentulli"/>
              <w:numPr>
                <w:ilvl w:val="0"/>
                <w:numId w:val="6"/>
              </w:numPr>
              <w:spacing w:line="240" w:lineRule="auto"/>
              <w:ind w:left="660" w:hanging="401"/>
              <w:contextualSpacing/>
              <w:rPr>
                <w:rStyle w:val="span"/>
                <w:rFonts w:ascii="Verdana" w:eastAsia="Verdana" w:hAnsi="Verdana" w:cs="Verdana"/>
                <w:color w:val="343B40"/>
                <w:sz w:val="20"/>
                <w:szCs w:val="20"/>
              </w:rPr>
            </w:pPr>
            <w:r w:rsidRPr="004B55A8">
              <w:rPr>
                <w:rStyle w:val="span"/>
                <w:rFonts w:ascii="Verdana" w:eastAsia="Verdana" w:hAnsi="Verdana" w:cs="Verdana"/>
                <w:color w:val="343B40"/>
                <w:sz w:val="20"/>
                <w:szCs w:val="20"/>
              </w:rPr>
              <w:t>Answer inquiries and addressed, resolved or escalated issues to management personnel to ensure client satisfaction.</w:t>
            </w:r>
          </w:p>
          <w:p w14:paraId="670A42A2" w14:textId="2FA32EF7" w:rsidR="0043398B" w:rsidRPr="00A47422" w:rsidRDefault="008748B9" w:rsidP="00C01434">
            <w:pPr>
              <w:pStyle w:val="divdocumentulli"/>
              <w:numPr>
                <w:ilvl w:val="0"/>
                <w:numId w:val="6"/>
              </w:numPr>
              <w:spacing w:line="240" w:lineRule="auto"/>
              <w:ind w:left="660" w:hanging="401"/>
              <w:contextualSpacing/>
              <w:rPr>
                <w:rStyle w:val="span"/>
                <w:rFonts w:ascii="Verdana" w:eastAsia="Verdana" w:hAnsi="Verdana" w:cs="Verdana"/>
                <w:color w:val="343B40"/>
                <w:sz w:val="20"/>
                <w:szCs w:val="20"/>
              </w:rPr>
            </w:pPr>
            <w:r w:rsidRPr="004B55A8">
              <w:rPr>
                <w:rStyle w:val="span"/>
                <w:rFonts w:ascii="Verdana" w:eastAsia="Verdana" w:hAnsi="Verdana" w:cs="Verdana"/>
                <w:color w:val="343B40"/>
                <w:sz w:val="20"/>
                <w:szCs w:val="20"/>
              </w:rPr>
              <w:t>Answer</w:t>
            </w:r>
            <w:bookmarkStart w:id="0" w:name="_GoBack"/>
            <w:bookmarkEnd w:id="0"/>
            <w:r w:rsidRPr="004B55A8">
              <w:rPr>
                <w:rStyle w:val="span"/>
                <w:rFonts w:ascii="Verdana" w:eastAsia="Verdana" w:hAnsi="Verdana" w:cs="Verdana"/>
                <w:color w:val="343B40"/>
                <w:sz w:val="20"/>
                <w:szCs w:val="20"/>
              </w:rPr>
              <w:t xml:space="preserve"> telephone inquiries students, faculty, and the public</w:t>
            </w:r>
            <w:r w:rsidR="00985F2C" w:rsidRPr="00985F2C">
              <w:rPr>
                <w:rStyle w:val="span"/>
                <w:rFonts w:ascii="Verdana" w:eastAsia="Verdana" w:hAnsi="Verdana" w:cs="Verdana"/>
                <w:color w:val="343B40"/>
                <w:sz w:val="20"/>
                <w:szCs w:val="20"/>
              </w:rPr>
              <w:t>.</w:t>
            </w:r>
          </w:p>
        </w:tc>
      </w:tr>
    </w:tbl>
    <w:p w14:paraId="36D1D46F" w14:textId="77777777" w:rsidR="0043398B" w:rsidRPr="004B55A8" w:rsidRDefault="0043398B" w:rsidP="00C01434">
      <w:pPr>
        <w:spacing w:line="240" w:lineRule="auto"/>
        <w:contextualSpacing/>
        <w:rPr>
          <w:vanish/>
          <w:sz w:val="20"/>
          <w:szCs w:val="20"/>
        </w:rPr>
      </w:pPr>
    </w:p>
    <w:tbl>
      <w:tblPr>
        <w:tblStyle w:val="divdocumentsection"/>
        <w:tblW w:w="0" w:type="auto"/>
        <w:tblCellSpacing w:w="0" w:type="dxa"/>
        <w:shd w:val="clear" w:color="auto" w:fill="FFFFFF"/>
        <w:tblLayout w:type="fixed"/>
        <w:tblCellMar>
          <w:left w:w="0" w:type="dxa"/>
          <w:bottom w:w="400" w:type="dxa"/>
          <w:right w:w="0" w:type="dxa"/>
        </w:tblCellMar>
        <w:tblLook w:val="0600" w:firstRow="0" w:lastRow="0" w:firstColumn="0" w:lastColumn="0" w:noHBand="1" w:noVBand="1"/>
      </w:tblPr>
      <w:tblGrid>
        <w:gridCol w:w="740"/>
        <w:gridCol w:w="410"/>
        <w:gridCol w:w="10130"/>
      </w:tblGrid>
      <w:tr w:rsidR="0043398B" w:rsidRPr="004B55A8" w14:paraId="03F3F972" w14:textId="77777777" w:rsidTr="0021769D">
        <w:trPr>
          <w:trHeight w:val="80"/>
          <w:tblCellSpacing w:w="0" w:type="dxa"/>
        </w:trPr>
        <w:tc>
          <w:tcPr>
            <w:tcW w:w="740" w:type="dxa"/>
            <w:tcMar>
              <w:top w:w="0" w:type="dxa"/>
              <w:left w:w="0" w:type="dxa"/>
              <w:bottom w:w="0" w:type="dxa"/>
              <w:right w:w="0" w:type="dxa"/>
            </w:tcMar>
            <w:hideMark/>
          </w:tcPr>
          <w:p w14:paraId="2ACF6D95" w14:textId="77777777" w:rsidR="0043398B" w:rsidRPr="004B55A8" w:rsidRDefault="0043398B" w:rsidP="00C01434">
            <w:pPr>
              <w:spacing w:line="240" w:lineRule="auto"/>
              <w:contextualSpacing/>
              <w:rPr>
                <w:rFonts w:ascii="Verdana" w:eastAsia="Verdana" w:hAnsi="Verdana" w:cs="Verdana"/>
                <w:color w:val="343B40"/>
                <w:sz w:val="20"/>
                <w:szCs w:val="20"/>
              </w:rPr>
            </w:pPr>
          </w:p>
        </w:tc>
        <w:tc>
          <w:tcPr>
            <w:tcW w:w="410" w:type="dxa"/>
            <w:tcBorders>
              <w:left w:val="single" w:sz="8" w:space="0" w:color="343B40"/>
            </w:tcBorders>
            <w:tcMar>
              <w:top w:w="0" w:type="dxa"/>
              <w:left w:w="10" w:type="dxa"/>
              <w:bottom w:w="0" w:type="dxa"/>
              <w:right w:w="0" w:type="dxa"/>
            </w:tcMar>
            <w:hideMark/>
          </w:tcPr>
          <w:p w14:paraId="72ABBD00" w14:textId="77777777" w:rsidR="0043398B" w:rsidRPr="004B55A8" w:rsidRDefault="008748B9" w:rsidP="00C01434">
            <w:pPr>
              <w:spacing w:line="240" w:lineRule="auto"/>
              <w:contextualSpacing/>
              <w:rPr>
                <w:rStyle w:val="divdocumentsectiontableCell2"/>
                <w:rFonts w:ascii="Verdana" w:eastAsia="Verdana" w:hAnsi="Verdana" w:cs="Verdana"/>
                <w:color w:val="343B40"/>
                <w:sz w:val="20"/>
                <w:szCs w:val="20"/>
              </w:rPr>
            </w:pPr>
            <w:r w:rsidRPr="004B55A8">
              <w:rPr>
                <w:rStyle w:val="divdocumentsectiontableCell2"/>
                <w:rFonts w:ascii="Verdana" w:eastAsia="Verdana" w:hAnsi="Verdana" w:cs="Verdana"/>
                <w:noProof/>
                <w:color w:val="343B40"/>
                <w:sz w:val="20"/>
                <w:szCs w:val="20"/>
              </w:rPr>
              <w:drawing>
                <wp:anchor distT="0" distB="0" distL="114300" distR="114300" simplePos="0" relativeHeight="251693568" behindDoc="0" locked="0" layoutInCell="1" allowOverlap="1" wp14:anchorId="3B48541F" wp14:editId="60CFF0D1">
                  <wp:simplePos x="0" y="0"/>
                  <wp:positionH relativeFrom="column">
                    <wp:posOffset>-82550</wp:posOffset>
                  </wp:positionH>
                  <wp:positionV relativeFrom="paragraph">
                    <wp:posOffset>114300</wp:posOffset>
                  </wp:positionV>
                  <wp:extent cx="142594" cy="142383"/>
                  <wp:effectExtent l="0" t="0" r="0" b="0"/>
                  <wp:wrapNone/>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967368" name=""/>
                          <pic:cNvPicPr>
                            <a:picLocks noChangeAspect="1"/>
                          </pic:cNvPicPr>
                        </pic:nvPicPr>
                        <pic:blipFill>
                          <a:blip r:embed="rId8"/>
                          <a:stretch>
                            <a:fillRect/>
                          </a:stretch>
                        </pic:blipFill>
                        <pic:spPr>
                          <a:xfrm>
                            <a:off x="0" y="0"/>
                            <a:ext cx="142594" cy="142383"/>
                          </a:xfrm>
                          <a:prstGeom prst="rect">
                            <a:avLst/>
                          </a:prstGeom>
                        </pic:spPr>
                      </pic:pic>
                    </a:graphicData>
                  </a:graphic>
                </wp:anchor>
              </w:drawing>
            </w:r>
          </w:p>
        </w:tc>
        <w:tc>
          <w:tcPr>
            <w:tcW w:w="10130" w:type="dxa"/>
            <w:tcMar>
              <w:top w:w="0" w:type="dxa"/>
              <w:left w:w="0" w:type="dxa"/>
              <w:bottom w:w="400" w:type="dxa"/>
              <w:right w:w="0" w:type="dxa"/>
            </w:tcMar>
            <w:hideMark/>
          </w:tcPr>
          <w:p w14:paraId="3AE77DAA" w14:textId="5DCCA6D4" w:rsidR="00A47422" w:rsidRDefault="008748B9" w:rsidP="00C01434">
            <w:pPr>
              <w:pStyle w:val="divdocumentdivsectiontitle"/>
              <w:spacing w:after="100" w:line="240" w:lineRule="auto"/>
              <w:contextualSpacing/>
              <w:rPr>
                <w:rStyle w:val="divdocumentsectionparagraphWrapper"/>
                <w:rFonts w:ascii="Verdana" w:eastAsia="Verdana" w:hAnsi="Verdana" w:cs="Verdana"/>
                <w:b/>
                <w:bCs/>
                <w:caps/>
                <w:color w:val="343B40"/>
                <w:sz w:val="20"/>
                <w:szCs w:val="20"/>
              </w:rPr>
            </w:pPr>
            <w:r w:rsidRPr="004B55A8">
              <w:rPr>
                <w:rStyle w:val="divdocumentsectionparagraphWrapper"/>
                <w:rFonts w:ascii="Verdana" w:eastAsia="Verdana" w:hAnsi="Verdana" w:cs="Verdana"/>
                <w:b/>
                <w:bCs/>
                <w:caps/>
                <w:color w:val="343B40"/>
                <w:sz w:val="20"/>
                <w:szCs w:val="20"/>
              </w:rPr>
              <w:t>Education</w:t>
            </w:r>
          </w:p>
          <w:p w14:paraId="73560CFA" w14:textId="20855B44" w:rsidR="0043398B" w:rsidRPr="00A47422" w:rsidRDefault="008748B9" w:rsidP="00C01434">
            <w:pPr>
              <w:pStyle w:val="divdocumentdivsectiontitle"/>
              <w:spacing w:after="100" w:line="240" w:lineRule="auto"/>
              <w:contextualSpacing/>
              <w:rPr>
                <w:rStyle w:val="divdocumentsectionparagraphWrapper"/>
                <w:rFonts w:ascii="Verdana" w:eastAsia="Verdana" w:hAnsi="Verdana" w:cs="Verdana"/>
                <w:b/>
                <w:bCs/>
                <w:caps/>
                <w:color w:val="343B40"/>
                <w:sz w:val="20"/>
                <w:szCs w:val="20"/>
              </w:rPr>
            </w:pPr>
            <w:r w:rsidRPr="004B55A8">
              <w:rPr>
                <w:rStyle w:val="companyname"/>
                <w:rFonts w:ascii="Verdana" w:eastAsia="Verdana" w:hAnsi="Verdana" w:cs="Verdana"/>
                <w:sz w:val="20"/>
                <w:szCs w:val="20"/>
              </w:rPr>
              <w:t>Longwood University</w:t>
            </w:r>
            <w:r w:rsidRPr="004B55A8">
              <w:rPr>
                <w:rStyle w:val="datesWrapper"/>
                <w:rFonts w:ascii="Verdana" w:eastAsia="Verdana" w:hAnsi="Verdana" w:cs="Verdana"/>
                <w:color w:val="343B40"/>
                <w:sz w:val="20"/>
                <w:szCs w:val="20"/>
              </w:rPr>
              <w:tab/>
            </w:r>
            <w:r w:rsidR="00A47422">
              <w:rPr>
                <w:rStyle w:val="datesWrapper"/>
                <w:rFonts w:ascii="Verdana" w:eastAsia="Verdana" w:hAnsi="Verdana" w:cs="Verdana"/>
                <w:color w:val="343B40"/>
                <w:sz w:val="20"/>
                <w:szCs w:val="20"/>
              </w:rPr>
              <w:t xml:space="preserve"> Farmville, VA May</w:t>
            </w:r>
            <w:r w:rsidRPr="004B55A8">
              <w:rPr>
                <w:rStyle w:val="datesWrapper"/>
                <w:rFonts w:ascii="Verdana" w:eastAsia="Verdana" w:hAnsi="Verdana" w:cs="Verdana"/>
                <w:color w:val="343B40"/>
                <w:sz w:val="20"/>
                <w:szCs w:val="20"/>
              </w:rPr>
              <w:t xml:space="preserve"> </w:t>
            </w:r>
            <w:r w:rsidRPr="004B55A8">
              <w:rPr>
                <w:rStyle w:val="span"/>
                <w:rFonts w:ascii="Verdana" w:eastAsia="Verdana" w:hAnsi="Verdana" w:cs="Verdana"/>
                <w:i/>
                <w:iCs/>
                <w:color w:val="343B40"/>
                <w:sz w:val="20"/>
                <w:szCs w:val="20"/>
              </w:rPr>
              <w:t>202</w:t>
            </w:r>
            <w:r w:rsidR="00985F2C">
              <w:rPr>
                <w:rStyle w:val="span"/>
                <w:rFonts w:ascii="Verdana" w:eastAsia="Verdana" w:hAnsi="Verdana" w:cs="Verdana"/>
                <w:i/>
                <w:iCs/>
                <w:color w:val="343B40"/>
                <w:sz w:val="20"/>
                <w:szCs w:val="20"/>
              </w:rPr>
              <w:t>0</w:t>
            </w:r>
          </w:p>
          <w:p w14:paraId="473CD63F" w14:textId="77777777" w:rsidR="0043398B" w:rsidRPr="004B55A8" w:rsidRDefault="008748B9" w:rsidP="00C01434">
            <w:pPr>
              <w:pStyle w:val="spanpaddedline"/>
              <w:spacing w:line="240" w:lineRule="auto"/>
              <w:contextualSpacing/>
              <w:rPr>
                <w:rStyle w:val="divdocumentsectionparagraphWrapper"/>
                <w:rFonts w:ascii="Verdana" w:eastAsia="Verdana" w:hAnsi="Verdana" w:cs="Verdana"/>
                <w:color w:val="343B40"/>
                <w:sz w:val="20"/>
                <w:szCs w:val="20"/>
              </w:rPr>
            </w:pPr>
            <w:r w:rsidRPr="004B55A8">
              <w:rPr>
                <w:rStyle w:val="degree"/>
                <w:rFonts w:ascii="Verdana" w:eastAsia="Verdana" w:hAnsi="Verdana" w:cs="Verdana"/>
                <w:sz w:val="20"/>
                <w:szCs w:val="20"/>
              </w:rPr>
              <w:t>Bachelor of Arts</w:t>
            </w:r>
            <w:r w:rsidRPr="004B55A8">
              <w:rPr>
                <w:rStyle w:val="span"/>
                <w:rFonts w:ascii="Verdana" w:eastAsia="Verdana" w:hAnsi="Verdana" w:cs="Verdana"/>
                <w:color w:val="343B40"/>
                <w:sz w:val="20"/>
                <w:szCs w:val="20"/>
              </w:rPr>
              <w:t xml:space="preserve">: </w:t>
            </w:r>
            <w:r w:rsidRPr="004B55A8">
              <w:rPr>
                <w:rStyle w:val="programline"/>
                <w:rFonts w:ascii="Verdana" w:eastAsia="Verdana" w:hAnsi="Verdana" w:cs="Verdana"/>
                <w:sz w:val="20"/>
                <w:szCs w:val="20"/>
              </w:rPr>
              <w:t>Communication Studies with a concentration in Digital Media</w:t>
            </w:r>
          </w:p>
        </w:tc>
      </w:tr>
    </w:tbl>
    <w:p w14:paraId="41B533A0" w14:textId="77777777" w:rsidR="0043398B" w:rsidRPr="004B55A8" w:rsidRDefault="0043398B" w:rsidP="00C01434">
      <w:pPr>
        <w:spacing w:line="240" w:lineRule="auto"/>
        <w:contextualSpacing/>
        <w:rPr>
          <w:vanish/>
          <w:sz w:val="20"/>
          <w:szCs w:val="20"/>
        </w:rPr>
      </w:pPr>
    </w:p>
    <w:tbl>
      <w:tblPr>
        <w:tblStyle w:val="divdocumentsection"/>
        <w:tblW w:w="0" w:type="auto"/>
        <w:tblCellSpacing w:w="0" w:type="dxa"/>
        <w:shd w:val="clear" w:color="auto" w:fill="FFFFFF"/>
        <w:tblLayout w:type="fixed"/>
        <w:tblCellMar>
          <w:left w:w="0" w:type="dxa"/>
          <w:bottom w:w="400" w:type="dxa"/>
          <w:right w:w="0" w:type="dxa"/>
        </w:tblCellMar>
        <w:tblLook w:val="0600" w:firstRow="0" w:lastRow="0" w:firstColumn="0" w:lastColumn="0" w:noHBand="1" w:noVBand="1"/>
      </w:tblPr>
      <w:tblGrid>
        <w:gridCol w:w="740"/>
        <w:gridCol w:w="410"/>
        <w:gridCol w:w="10130"/>
      </w:tblGrid>
      <w:tr w:rsidR="0043398B" w:rsidRPr="004B55A8" w14:paraId="52287E5A" w14:textId="77777777" w:rsidTr="00586F23">
        <w:trPr>
          <w:trHeight w:val="80"/>
          <w:tblCellSpacing w:w="0" w:type="dxa"/>
        </w:trPr>
        <w:tc>
          <w:tcPr>
            <w:tcW w:w="740" w:type="dxa"/>
            <w:tcMar>
              <w:top w:w="0" w:type="dxa"/>
              <w:left w:w="0" w:type="dxa"/>
              <w:bottom w:w="0" w:type="dxa"/>
              <w:right w:w="0" w:type="dxa"/>
            </w:tcMar>
            <w:hideMark/>
          </w:tcPr>
          <w:p w14:paraId="5F8A5737" w14:textId="77777777" w:rsidR="0043398B" w:rsidRPr="004B55A8" w:rsidRDefault="0043398B" w:rsidP="00C01434">
            <w:pPr>
              <w:spacing w:line="240" w:lineRule="auto"/>
              <w:contextualSpacing/>
              <w:rPr>
                <w:rFonts w:ascii="Verdana" w:eastAsia="Verdana" w:hAnsi="Verdana" w:cs="Verdana"/>
                <w:color w:val="343B40"/>
                <w:sz w:val="20"/>
                <w:szCs w:val="20"/>
              </w:rPr>
            </w:pPr>
          </w:p>
        </w:tc>
        <w:tc>
          <w:tcPr>
            <w:tcW w:w="410" w:type="dxa"/>
            <w:tcBorders>
              <w:left w:val="single" w:sz="8" w:space="0" w:color="343B40"/>
            </w:tcBorders>
            <w:tcMar>
              <w:top w:w="0" w:type="dxa"/>
              <w:left w:w="10" w:type="dxa"/>
              <w:bottom w:w="0" w:type="dxa"/>
              <w:right w:w="0" w:type="dxa"/>
            </w:tcMar>
            <w:hideMark/>
          </w:tcPr>
          <w:p w14:paraId="5940CDDE" w14:textId="77777777" w:rsidR="0043398B" w:rsidRPr="004B55A8" w:rsidRDefault="008748B9" w:rsidP="00C01434">
            <w:pPr>
              <w:spacing w:line="240" w:lineRule="auto"/>
              <w:contextualSpacing/>
              <w:rPr>
                <w:rStyle w:val="divdocumentsectiontableCell2"/>
                <w:rFonts w:ascii="Verdana" w:eastAsia="Verdana" w:hAnsi="Verdana" w:cs="Verdana"/>
                <w:color w:val="343B40"/>
                <w:sz w:val="20"/>
                <w:szCs w:val="20"/>
              </w:rPr>
            </w:pPr>
            <w:r w:rsidRPr="004B55A8">
              <w:rPr>
                <w:rStyle w:val="divdocumentsectiontableCell2"/>
                <w:rFonts w:ascii="Verdana" w:eastAsia="Verdana" w:hAnsi="Verdana" w:cs="Verdana"/>
                <w:noProof/>
                <w:color w:val="343B40"/>
                <w:sz w:val="20"/>
                <w:szCs w:val="20"/>
              </w:rPr>
              <w:drawing>
                <wp:anchor distT="0" distB="0" distL="114300" distR="114300" simplePos="0" relativeHeight="251718144" behindDoc="0" locked="0" layoutInCell="1" allowOverlap="1" wp14:anchorId="24566DAD" wp14:editId="22BA40F8">
                  <wp:simplePos x="0" y="0"/>
                  <wp:positionH relativeFrom="column">
                    <wp:posOffset>-82550</wp:posOffset>
                  </wp:positionH>
                  <wp:positionV relativeFrom="paragraph">
                    <wp:posOffset>114300</wp:posOffset>
                  </wp:positionV>
                  <wp:extent cx="142594" cy="142383"/>
                  <wp:effectExtent l="0" t="0" r="0" b="0"/>
                  <wp:wrapNone/>
                  <wp:docPr id="100006" name="Pictur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127322" name=""/>
                          <pic:cNvPicPr>
                            <a:picLocks noChangeAspect="1"/>
                          </pic:cNvPicPr>
                        </pic:nvPicPr>
                        <pic:blipFill>
                          <a:blip r:embed="rId8"/>
                          <a:stretch>
                            <a:fillRect/>
                          </a:stretch>
                        </pic:blipFill>
                        <pic:spPr>
                          <a:xfrm>
                            <a:off x="0" y="0"/>
                            <a:ext cx="142594" cy="142383"/>
                          </a:xfrm>
                          <a:prstGeom prst="rect">
                            <a:avLst/>
                          </a:prstGeom>
                        </pic:spPr>
                      </pic:pic>
                    </a:graphicData>
                  </a:graphic>
                </wp:anchor>
              </w:drawing>
            </w:r>
          </w:p>
        </w:tc>
        <w:tc>
          <w:tcPr>
            <w:tcW w:w="10130" w:type="dxa"/>
            <w:tcMar>
              <w:top w:w="0" w:type="dxa"/>
              <w:left w:w="0" w:type="dxa"/>
              <w:bottom w:w="400" w:type="dxa"/>
              <w:right w:w="0" w:type="dxa"/>
            </w:tcMar>
            <w:hideMark/>
          </w:tcPr>
          <w:p w14:paraId="6A130D61" w14:textId="229F5A10" w:rsidR="0043398B" w:rsidRDefault="008748B9" w:rsidP="000679EA">
            <w:pPr>
              <w:pStyle w:val="divdocumentdivsectiontitle"/>
              <w:spacing w:after="100" w:line="240" w:lineRule="auto"/>
              <w:contextualSpacing/>
              <w:rPr>
                <w:rStyle w:val="divdocumentsectionparagraphWrapper"/>
                <w:rFonts w:ascii="Verdana" w:eastAsia="Verdana" w:hAnsi="Verdana" w:cs="Verdana"/>
                <w:color w:val="343B40"/>
                <w:sz w:val="20"/>
                <w:szCs w:val="20"/>
              </w:rPr>
            </w:pPr>
            <w:r w:rsidRPr="002A7E5F">
              <w:rPr>
                <w:rStyle w:val="divdocumentsectionparagraphWrapper"/>
                <w:rFonts w:ascii="Verdana" w:eastAsia="Verdana" w:hAnsi="Verdana" w:cs="Verdana"/>
                <w:b/>
                <w:bCs/>
                <w:caps/>
                <w:color w:val="343B40"/>
                <w:sz w:val="20"/>
                <w:szCs w:val="20"/>
              </w:rPr>
              <w:t>A</w:t>
            </w:r>
            <w:r w:rsidR="00A47422" w:rsidRPr="002A7E5F">
              <w:rPr>
                <w:rStyle w:val="divdocumentsectionparagraphWrapper"/>
                <w:rFonts w:ascii="Verdana" w:eastAsia="Verdana" w:hAnsi="Verdana" w:cs="Verdana"/>
                <w:b/>
                <w:bCs/>
                <w:caps/>
                <w:color w:val="343B40"/>
                <w:sz w:val="20"/>
                <w:szCs w:val="20"/>
              </w:rPr>
              <w:t>ctivities</w:t>
            </w:r>
            <w:r w:rsidR="000679EA">
              <w:rPr>
                <w:rStyle w:val="divdocumentsectionparagraphWrapper"/>
                <w:rFonts w:ascii="Verdana" w:eastAsia="Verdana" w:hAnsi="Verdana" w:cs="Verdana"/>
                <w:b/>
                <w:bCs/>
                <w:caps/>
                <w:color w:val="343B40"/>
                <w:sz w:val="20"/>
                <w:szCs w:val="20"/>
              </w:rPr>
              <w:t xml:space="preserve">: </w:t>
            </w:r>
            <w:r w:rsidRPr="004B55A8">
              <w:rPr>
                <w:rStyle w:val="divdocumentsectionparagraphWrapper"/>
                <w:rFonts w:ascii="Verdana" w:eastAsia="Verdana" w:hAnsi="Verdana" w:cs="Verdana"/>
                <w:color w:val="343B40"/>
                <w:sz w:val="20"/>
                <w:szCs w:val="20"/>
              </w:rPr>
              <w:t>Rotunda Studios</w:t>
            </w:r>
            <w:r w:rsidR="000679EA">
              <w:rPr>
                <w:rStyle w:val="divdocumentsectionparagraphWrapper"/>
                <w:rFonts w:ascii="Verdana" w:eastAsia="Verdana" w:hAnsi="Verdana" w:cs="Verdana"/>
                <w:color w:val="343B40"/>
                <w:sz w:val="20"/>
                <w:szCs w:val="20"/>
              </w:rPr>
              <w:t xml:space="preserve">, </w:t>
            </w:r>
            <w:r w:rsidRPr="004B55A8">
              <w:rPr>
                <w:rStyle w:val="divdocumentsectionparagraphWrapper"/>
                <w:rFonts w:ascii="Verdana" w:eastAsia="Verdana" w:hAnsi="Verdana" w:cs="Verdana"/>
                <w:color w:val="343B40"/>
                <w:sz w:val="20"/>
                <w:szCs w:val="20"/>
              </w:rPr>
              <w:t>Radio Station</w:t>
            </w:r>
            <w:r w:rsidR="0093392E">
              <w:rPr>
                <w:rStyle w:val="divdocumentsectionparagraphWrapper"/>
                <w:rFonts w:ascii="Verdana" w:eastAsia="Verdana" w:hAnsi="Verdana" w:cs="Verdana"/>
                <w:color w:val="343B40"/>
                <w:sz w:val="20"/>
                <w:szCs w:val="20"/>
              </w:rPr>
              <w:t>:</w:t>
            </w:r>
            <w:r w:rsidRPr="004B55A8">
              <w:rPr>
                <w:rStyle w:val="divdocumentsectionparagraphWrapper"/>
                <w:rFonts w:ascii="Verdana" w:eastAsia="Verdana" w:hAnsi="Verdana" w:cs="Verdana"/>
                <w:color w:val="343B40"/>
                <w:sz w:val="20"/>
                <w:szCs w:val="20"/>
              </w:rPr>
              <w:t xml:space="preserve"> WMLU</w:t>
            </w:r>
            <w:r w:rsidR="005D25D5" w:rsidRPr="004B55A8">
              <w:rPr>
                <w:rStyle w:val="divdocumentsectionparagraphWrapper"/>
                <w:rFonts w:ascii="Verdana" w:eastAsia="Verdana" w:hAnsi="Verdana" w:cs="Verdana"/>
                <w:color w:val="343B40"/>
                <w:sz w:val="20"/>
                <w:szCs w:val="20"/>
              </w:rPr>
              <w:t xml:space="preserve"> 91.3 FM</w:t>
            </w:r>
          </w:p>
          <w:p w14:paraId="01D7E2E8" w14:textId="06D0966F" w:rsidR="002A7E5F" w:rsidRPr="000679EA" w:rsidRDefault="00C01434" w:rsidP="000679EA">
            <w:pPr>
              <w:pStyle w:val="divdocumentulli"/>
              <w:spacing w:line="240" w:lineRule="auto"/>
              <w:contextualSpacing/>
              <w:rPr>
                <w:rStyle w:val="divdocumentsectionparagraphWrapper"/>
                <w:rFonts w:ascii="Verdana" w:eastAsia="Verdana" w:hAnsi="Verdana" w:cs="Verdana"/>
                <w:color w:val="343B40"/>
                <w:sz w:val="20"/>
                <w:szCs w:val="20"/>
              </w:rPr>
            </w:pPr>
            <w:r>
              <w:rPr>
                <w:rStyle w:val="divdocumentsectionparagraphWrapper"/>
                <w:rFonts w:ascii="Verdana" w:eastAsia="Verdana" w:hAnsi="Verdana" w:cs="Verdana"/>
                <w:b/>
                <w:bCs/>
                <w:caps/>
                <w:color w:val="343B40"/>
                <w:sz w:val="20"/>
                <w:szCs w:val="20"/>
              </w:rPr>
              <w:t>Certifications</w:t>
            </w:r>
            <w:r w:rsidR="000679EA">
              <w:rPr>
                <w:rStyle w:val="divdocumentsectionparagraphWrapper"/>
                <w:rFonts w:ascii="Verdana" w:eastAsia="Verdana" w:hAnsi="Verdana" w:cs="Verdana"/>
                <w:b/>
                <w:bCs/>
                <w:caps/>
                <w:color w:val="343B40"/>
                <w:sz w:val="20"/>
                <w:szCs w:val="20"/>
              </w:rPr>
              <w:t xml:space="preserve">: </w:t>
            </w:r>
            <w:r w:rsidR="002A7E5F">
              <w:rPr>
                <w:rStyle w:val="divdocumentsectionparagraphWrapper"/>
                <w:rFonts w:ascii="Verdana" w:eastAsia="Verdana" w:hAnsi="Verdana" w:cs="Verdana"/>
                <w:color w:val="343B40"/>
                <w:sz w:val="20"/>
                <w:szCs w:val="20"/>
              </w:rPr>
              <w:t>Microsoft Word</w:t>
            </w:r>
            <w:r w:rsidR="000679EA">
              <w:rPr>
                <w:rStyle w:val="divdocumentsectionparagraphWrapper"/>
                <w:rFonts w:ascii="Verdana" w:eastAsia="Verdana" w:hAnsi="Verdana" w:cs="Verdana"/>
                <w:color w:val="343B40"/>
                <w:sz w:val="20"/>
                <w:szCs w:val="20"/>
              </w:rPr>
              <w:t xml:space="preserve">, </w:t>
            </w:r>
            <w:r w:rsidR="002A7E5F">
              <w:rPr>
                <w:rStyle w:val="divdocumentsectionparagraphWrapper"/>
                <w:rFonts w:ascii="Verdana" w:eastAsia="Verdana" w:hAnsi="Verdana" w:cs="Verdana"/>
                <w:color w:val="343B40"/>
                <w:sz w:val="20"/>
                <w:szCs w:val="20"/>
              </w:rPr>
              <w:t>Microsoft PowerPoint</w:t>
            </w:r>
            <w:r w:rsidR="000679EA">
              <w:rPr>
                <w:rStyle w:val="divdocumentsectionparagraphWrapper"/>
                <w:rFonts w:ascii="Verdana" w:eastAsia="Verdana" w:hAnsi="Verdana" w:cs="Verdana"/>
                <w:color w:val="343B40"/>
                <w:sz w:val="20"/>
                <w:szCs w:val="20"/>
              </w:rPr>
              <w:t xml:space="preserve">, </w:t>
            </w:r>
            <w:r w:rsidR="002A7E5F" w:rsidRPr="000679EA">
              <w:rPr>
                <w:rStyle w:val="divdocumentsectionparagraphWrapper"/>
                <w:rFonts w:ascii="Verdana" w:eastAsia="Verdana" w:hAnsi="Verdana" w:cs="Verdana"/>
                <w:color w:val="343B40"/>
                <w:sz w:val="20"/>
                <w:szCs w:val="20"/>
              </w:rPr>
              <w:t>CPR, First Aid, AED</w:t>
            </w:r>
            <w:r w:rsidR="000679EA">
              <w:rPr>
                <w:rStyle w:val="divdocumentsectionparagraphWrapper"/>
                <w:rFonts w:ascii="Verdana" w:eastAsia="Verdana" w:hAnsi="Verdana" w:cs="Verdana"/>
                <w:color w:val="343B40"/>
                <w:sz w:val="20"/>
                <w:szCs w:val="20"/>
              </w:rPr>
              <w:t xml:space="preserve">, </w:t>
            </w:r>
            <w:r w:rsidR="002A7E5F" w:rsidRPr="000679EA">
              <w:rPr>
                <w:rStyle w:val="divdocumentsectionparagraphWrapper"/>
                <w:rFonts w:ascii="Verdana" w:eastAsia="Verdana" w:hAnsi="Verdana" w:cs="Verdana"/>
                <w:color w:val="343B40"/>
                <w:sz w:val="20"/>
                <w:szCs w:val="20"/>
              </w:rPr>
              <w:t>Hootsuite</w:t>
            </w:r>
          </w:p>
        </w:tc>
      </w:tr>
    </w:tbl>
    <w:p w14:paraId="768412A5" w14:textId="77777777" w:rsidR="0043398B" w:rsidRPr="004B55A8" w:rsidRDefault="0043398B" w:rsidP="004B55A8">
      <w:pPr>
        <w:spacing w:line="240" w:lineRule="auto"/>
        <w:rPr>
          <w:rFonts w:ascii="Verdana" w:eastAsia="Verdana" w:hAnsi="Verdana" w:cs="Verdana"/>
          <w:color w:val="343B40"/>
          <w:sz w:val="20"/>
          <w:szCs w:val="20"/>
        </w:rPr>
      </w:pPr>
    </w:p>
    <w:sectPr w:rsidR="0043398B" w:rsidRPr="004B55A8" w:rsidSect="002A7E5F">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3B96560C">
      <w:start w:val="1"/>
      <w:numFmt w:val="bullet"/>
      <w:lvlText w:val=""/>
      <w:lvlJc w:val="left"/>
      <w:pPr>
        <w:ind w:left="720" w:hanging="360"/>
      </w:pPr>
      <w:rPr>
        <w:rFonts w:ascii="Symbol" w:hAnsi="Symbol"/>
      </w:rPr>
    </w:lvl>
    <w:lvl w:ilvl="1" w:tplc="7A20BD74">
      <w:start w:val="1"/>
      <w:numFmt w:val="bullet"/>
      <w:lvlText w:val="o"/>
      <w:lvlJc w:val="left"/>
      <w:pPr>
        <w:tabs>
          <w:tab w:val="num" w:pos="1440"/>
        </w:tabs>
        <w:ind w:left="1440" w:hanging="360"/>
      </w:pPr>
      <w:rPr>
        <w:rFonts w:ascii="Courier New" w:hAnsi="Courier New"/>
      </w:rPr>
    </w:lvl>
    <w:lvl w:ilvl="2" w:tplc="B73AB3CC">
      <w:start w:val="1"/>
      <w:numFmt w:val="bullet"/>
      <w:lvlText w:val=""/>
      <w:lvlJc w:val="left"/>
      <w:pPr>
        <w:tabs>
          <w:tab w:val="num" w:pos="2160"/>
        </w:tabs>
        <w:ind w:left="2160" w:hanging="360"/>
      </w:pPr>
      <w:rPr>
        <w:rFonts w:ascii="Wingdings" w:hAnsi="Wingdings"/>
      </w:rPr>
    </w:lvl>
    <w:lvl w:ilvl="3" w:tplc="3C2CD0C0">
      <w:start w:val="1"/>
      <w:numFmt w:val="bullet"/>
      <w:lvlText w:val=""/>
      <w:lvlJc w:val="left"/>
      <w:pPr>
        <w:tabs>
          <w:tab w:val="num" w:pos="2880"/>
        </w:tabs>
        <w:ind w:left="2880" w:hanging="360"/>
      </w:pPr>
      <w:rPr>
        <w:rFonts w:ascii="Symbol" w:hAnsi="Symbol"/>
      </w:rPr>
    </w:lvl>
    <w:lvl w:ilvl="4" w:tplc="EFB0BBB6">
      <w:start w:val="1"/>
      <w:numFmt w:val="bullet"/>
      <w:lvlText w:val="o"/>
      <w:lvlJc w:val="left"/>
      <w:pPr>
        <w:tabs>
          <w:tab w:val="num" w:pos="3600"/>
        </w:tabs>
        <w:ind w:left="3600" w:hanging="360"/>
      </w:pPr>
      <w:rPr>
        <w:rFonts w:ascii="Courier New" w:hAnsi="Courier New"/>
      </w:rPr>
    </w:lvl>
    <w:lvl w:ilvl="5" w:tplc="D56292D6">
      <w:start w:val="1"/>
      <w:numFmt w:val="bullet"/>
      <w:lvlText w:val=""/>
      <w:lvlJc w:val="left"/>
      <w:pPr>
        <w:tabs>
          <w:tab w:val="num" w:pos="4320"/>
        </w:tabs>
        <w:ind w:left="4320" w:hanging="360"/>
      </w:pPr>
      <w:rPr>
        <w:rFonts w:ascii="Wingdings" w:hAnsi="Wingdings"/>
      </w:rPr>
    </w:lvl>
    <w:lvl w:ilvl="6" w:tplc="A636FCCC">
      <w:start w:val="1"/>
      <w:numFmt w:val="bullet"/>
      <w:lvlText w:val=""/>
      <w:lvlJc w:val="left"/>
      <w:pPr>
        <w:tabs>
          <w:tab w:val="num" w:pos="5040"/>
        </w:tabs>
        <w:ind w:left="5040" w:hanging="360"/>
      </w:pPr>
      <w:rPr>
        <w:rFonts w:ascii="Symbol" w:hAnsi="Symbol"/>
      </w:rPr>
    </w:lvl>
    <w:lvl w:ilvl="7" w:tplc="E6641EEA">
      <w:start w:val="1"/>
      <w:numFmt w:val="bullet"/>
      <w:lvlText w:val="o"/>
      <w:lvlJc w:val="left"/>
      <w:pPr>
        <w:tabs>
          <w:tab w:val="num" w:pos="5760"/>
        </w:tabs>
        <w:ind w:left="5760" w:hanging="360"/>
      </w:pPr>
      <w:rPr>
        <w:rFonts w:ascii="Courier New" w:hAnsi="Courier New"/>
      </w:rPr>
    </w:lvl>
    <w:lvl w:ilvl="8" w:tplc="5E266030">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A1F00C6E">
      <w:start w:val="1"/>
      <w:numFmt w:val="bullet"/>
      <w:lvlText w:val=""/>
      <w:lvlJc w:val="left"/>
      <w:pPr>
        <w:ind w:left="720" w:hanging="360"/>
      </w:pPr>
      <w:rPr>
        <w:rFonts w:ascii="Symbol" w:hAnsi="Symbol"/>
      </w:rPr>
    </w:lvl>
    <w:lvl w:ilvl="1" w:tplc="56264598">
      <w:start w:val="1"/>
      <w:numFmt w:val="bullet"/>
      <w:lvlText w:val="o"/>
      <w:lvlJc w:val="left"/>
      <w:pPr>
        <w:tabs>
          <w:tab w:val="num" w:pos="1440"/>
        </w:tabs>
        <w:ind w:left="1440" w:hanging="360"/>
      </w:pPr>
      <w:rPr>
        <w:rFonts w:ascii="Courier New" w:hAnsi="Courier New"/>
      </w:rPr>
    </w:lvl>
    <w:lvl w:ilvl="2" w:tplc="3F82E09A">
      <w:start w:val="1"/>
      <w:numFmt w:val="bullet"/>
      <w:lvlText w:val=""/>
      <w:lvlJc w:val="left"/>
      <w:pPr>
        <w:tabs>
          <w:tab w:val="num" w:pos="2160"/>
        </w:tabs>
        <w:ind w:left="2160" w:hanging="360"/>
      </w:pPr>
      <w:rPr>
        <w:rFonts w:ascii="Wingdings" w:hAnsi="Wingdings"/>
      </w:rPr>
    </w:lvl>
    <w:lvl w:ilvl="3" w:tplc="0C4879D8">
      <w:start w:val="1"/>
      <w:numFmt w:val="bullet"/>
      <w:lvlText w:val=""/>
      <w:lvlJc w:val="left"/>
      <w:pPr>
        <w:tabs>
          <w:tab w:val="num" w:pos="2880"/>
        </w:tabs>
        <w:ind w:left="2880" w:hanging="360"/>
      </w:pPr>
      <w:rPr>
        <w:rFonts w:ascii="Symbol" w:hAnsi="Symbol"/>
      </w:rPr>
    </w:lvl>
    <w:lvl w:ilvl="4" w:tplc="EBF2505A">
      <w:start w:val="1"/>
      <w:numFmt w:val="bullet"/>
      <w:lvlText w:val="o"/>
      <w:lvlJc w:val="left"/>
      <w:pPr>
        <w:tabs>
          <w:tab w:val="num" w:pos="3600"/>
        </w:tabs>
        <w:ind w:left="3600" w:hanging="360"/>
      </w:pPr>
      <w:rPr>
        <w:rFonts w:ascii="Courier New" w:hAnsi="Courier New"/>
      </w:rPr>
    </w:lvl>
    <w:lvl w:ilvl="5" w:tplc="DB5C1366">
      <w:start w:val="1"/>
      <w:numFmt w:val="bullet"/>
      <w:lvlText w:val=""/>
      <w:lvlJc w:val="left"/>
      <w:pPr>
        <w:tabs>
          <w:tab w:val="num" w:pos="4320"/>
        </w:tabs>
        <w:ind w:left="4320" w:hanging="360"/>
      </w:pPr>
      <w:rPr>
        <w:rFonts w:ascii="Wingdings" w:hAnsi="Wingdings"/>
      </w:rPr>
    </w:lvl>
    <w:lvl w:ilvl="6" w:tplc="A6F0B8D4">
      <w:start w:val="1"/>
      <w:numFmt w:val="bullet"/>
      <w:lvlText w:val=""/>
      <w:lvlJc w:val="left"/>
      <w:pPr>
        <w:tabs>
          <w:tab w:val="num" w:pos="5040"/>
        </w:tabs>
        <w:ind w:left="5040" w:hanging="360"/>
      </w:pPr>
      <w:rPr>
        <w:rFonts w:ascii="Symbol" w:hAnsi="Symbol"/>
      </w:rPr>
    </w:lvl>
    <w:lvl w:ilvl="7" w:tplc="0E984BB0">
      <w:start w:val="1"/>
      <w:numFmt w:val="bullet"/>
      <w:lvlText w:val="o"/>
      <w:lvlJc w:val="left"/>
      <w:pPr>
        <w:tabs>
          <w:tab w:val="num" w:pos="5760"/>
        </w:tabs>
        <w:ind w:left="5760" w:hanging="360"/>
      </w:pPr>
      <w:rPr>
        <w:rFonts w:ascii="Courier New" w:hAnsi="Courier New"/>
      </w:rPr>
    </w:lvl>
    <w:lvl w:ilvl="8" w:tplc="027EF142">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4326555E">
      <w:start w:val="1"/>
      <w:numFmt w:val="bullet"/>
      <w:lvlText w:val=""/>
      <w:lvlJc w:val="left"/>
      <w:pPr>
        <w:ind w:left="720" w:hanging="360"/>
      </w:pPr>
      <w:rPr>
        <w:rFonts w:ascii="Symbol" w:hAnsi="Symbol"/>
      </w:rPr>
    </w:lvl>
    <w:lvl w:ilvl="1" w:tplc="8D709E64">
      <w:start w:val="1"/>
      <w:numFmt w:val="bullet"/>
      <w:lvlText w:val="o"/>
      <w:lvlJc w:val="left"/>
      <w:pPr>
        <w:tabs>
          <w:tab w:val="num" w:pos="1440"/>
        </w:tabs>
        <w:ind w:left="1440" w:hanging="360"/>
      </w:pPr>
      <w:rPr>
        <w:rFonts w:ascii="Courier New" w:hAnsi="Courier New"/>
      </w:rPr>
    </w:lvl>
    <w:lvl w:ilvl="2" w:tplc="ECD8A45E">
      <w:start w:val="1"/>
      <w:numFmt w:val="bullet"/>
      <w:lvlText w:val=""/>
      <w:lvlJc w:val="left"/>
      <w:pPr>
        <w:tabs>
          <w:tab w:val="num" w:pos="2160"/>
        </w:tabs>
        <w:ind w:left="2160" w:hanging="360"/>
      </w:pPr>
      <w:rPr>
        <w:rFonts w:ascii="Wingdings" w:hAnsi="Wingdings"/>
      </w:rPr>
    </w:lvl>
    <w:lvl w:ilvl="3" w:tplc="47B0A4FC">
      <w:start w:val="1"/>
      <w:numFmt w:val="bullet"/>
      <w:lvlText w:val=""/>
      <w:lvlJc w:val="left"/>
      <w:pPr>
        <w:tabs>
          <w:tab w:val="num" w:pos="2880"/>
        </w:tabs>
        <w:ind w:left="2880" w:hanging="360"/>
      </w:pPr>
      <w:rPr>
        <w:rFonts w:ascii="Symbol" w:hAnsi="Symbol"/>
      </w:rPr>
    </w:lvl>
    <w:lvl w:ilvl="4" w:tplc="F9887282">
      <w:start w:val="1"/>
      <w:numFmt w:val="bullet"/>
      <w:lvlText w:val="o"/>
      <w:lvlJc w:val="left"/>
      <w:pPr>
        <w:tabs>
          <w:tab w:val="num" w:pos="3600"/>
        </w:tabs>
        <w:ind w:left="3600" w:hanging="360"/>
      </w:pPr>
      <w:rPr>
        <w:rFonts w:ascii="Courier New" w:hAnsi="Courier New"/>
      </w:rPr>
    </w:lvl>
    <w:lvl w:ilvl="5" w:tplc="7EFAA4E2">
      <w:start w:val="1"/>
      <w:numFmt w:val="bullet"/>
      <w:lvlText w:val=""/>
      <w:lvlJc w:val="left"/>
      <w:pPr>
        <w:tabs>
          <w:tab w:val="num" w:pos="4320"/>
        </w:tabs>
        <w:ind w:left="4320" w:hanging="360"/>
      </w:pPr>
      <w:rPr>
        <w:rFonts w:ascii="Wingdings" w:hAnsi="Wingdings"/>
      </w:rPr>
    </w:lvl>
    <w:lvl w:ilvl="6" w:tplc="15085A88">
      <w:start w:val="1"/>
      <w:numFmt w:val="bullet"/>
      <w:lvlText w:val=""/>
      <w:lvlJc w:val="left"/>
      <w:pPr>
        <w:tabs>
          <w:tab w:val="num" w:pos="5040"/>
        </w:tabs>
        <w:ind w:left="5040" w:hanging="360"/>
      </w:pPr>
      <w:rPr>
        <w:rFonts w:ascii="Symbol" w:hAnsi="Symbol"/>
      </w:rPr>
    </w:lvl>
    <w:lvl w:ilvl="7" w:tplc="6B00808C">
      <w:start w:val="1"/>
      <w:numFmt w:val="bullet"/>
      <w:lvlText w:val="o"/>
      <w:lvlJc w:val="left"/>
      <w:pPr>
        <w:tabs>
          <w:tab w:val="num" w:pos="5760"/>
        </w:tabs>
        <w:ind w:left="5760" w:hanging="360"/>
      </w:pPr>
      <w:rPr>
        <w:rFonts w:ascii="Courier New" w:hAnsi="Courier New"/>
      </w:rPr>
    </w:lvl>
    <w:lvl w:ilvl="8" w:tplc="18D2A2D4">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AA785F80">
      <w:start w:val="1"/>
      <w:numFmt w:val="bullet"/>
      <w:lvlText w:val=""/>
      <w:lvlJc w:val="left"/>
      <w:pPr>
        <w:ind w:left="720" w:hanging="360"/>
      </w:pPr>
      <w:rPr>
        <w:rFonts w:ascii="Symbol" w:hAnsi="Symbol"/>
      </w:rPr>
    </w:lvl>
    <w:lvl w:ilvl="1" w:tplc="2216055A">
      <w:start w:val="1"/>
      <w:numFmt w:val="bullet"/>
      <w:lvlText w:val="o"/>
      <w:lvlJc w:val="left"/>
      <w:pPr>
        <w:tabs>
          <w:tab w:val="num" w:pos="1440"/>
        </w:tabs>
        <w:ind w:left="1440" w:hanging="360"/>
      </w:pPr>
      <w:rPr>
        <w:rFonts w:ascii="Courier New" w:hAnsi="Courier New"/>
      </w:rPr>
    </w:lvl>
    <w:lvl w:ilvl="2" w:tplc="BE00A188">
      <w:start w:val="1"/>
      <w:numFmt w:val="bullet"/>
      <w:lvlText w:val=""/>
      <w:lvlJc w:val="left"/>
      <w:pPr>
        <w:tabs>
          <w:tab w:val="num" w:pos="2160"/>
        </w:tabs>
        <w:ind w:left="2160" w:hanging="360"/>
      </w:pPr>
      <w:rPr>
        <w:rFonts w:ascii="Wingdings" w:hAnsi="Wingdings"/>
      </w:rPr>
    </w:lvl>
    <w:lvl w:ilvl="3" w:tplc="778C9C1A">
      <w:start w:val="1"/>
      <w:numFmt w:val="bullet"/>
      <w:lvlText w:val=""/>
      <w:lvlJc w:val="left"/>
      <w:pPr>
        <w:tabs>
          <w:tab w:val="num" w:pos="2880"/>
        </w:tabs>
        <w:ind w:left="2880" w:hanging="360"/>
      </w:pPr>
      <w:rPr>
        <w:rFonts w:ascii="Symbol" w:hAnsi="Symbol"/>
      </w:rPr>
    </w:lvl>
    <w:lvl w:ilvl="4" w:tplc="1AF47474">
      <w:start w:val="1"/>
      <w:numFmt w:val="bullet"/>
      <w:lvlText w:val="o"/>
      <w:lvlJc w:val="left"/>
      <w:pPr>
        <w:tabs>
          <w:tab w:val="num" w:pos="3600"/>
        </w:tabs>
        <w:ind w:left="3600" w:hanging="360"/>
      </w:pPr>
      <w:rPr>
        <w:rFonts w:ascii="Courier New" w:hAnsi="Courier New"/>
      </w:rPr>
    </w:lvl>
    <w:lvl w:ilvl="5" w:tplc="1F7A0C16">
      <w:start w:val="1"/>
      <w:numFmt w:val="bullet"/>
      <w:lvlText w:val=""/>
      <w:lvlJc w:val="left"/>
      <w:pPr>
        <w:tabs>
          <w:tab w:val="num" w:pos="4320"/>
        </w:tabs>
        <w:ind w:left="4320" w:hanging="360"/>
      </w:pPr>
      <w:rPr>
        <w:rFonts w:ascii="Wingdings" w:hAnsi="Wingdings"/>
      </w:rPr>
    </w:lvl>
    <w:lvl w:ilvl="6" w:tplc="1E96DF74">
      <w:start w:val="1"/>
      <w:numFmt w:val="bullet"/>
      <w:lvlText w:val=""/>
      <w:lvlJc w:val="left"/>
      <w:pPr>
        <w:tabs>
          <w:tab w:val="num" w:pos="5040"/>
        </w:tabs>
        <w:ind w:left="5040" w:hanging="360"/>
      </w:pPr>
      <w:rPr>
        <w:rFonts w:ascii="Symbol" w:hAnsi="Symbol"/>
      </w:rPr>
    </w:lvl>
    <w:lvl w:ilvl="7" w:tplc="F21CE422">
      <w:start w:val="1"/>
      <w:numFmt w:val="bullet"/>
      <w:lvlText w:val="o"/>
      <w:lvlJc w:val="left"/>
      <w:pPr>
        <w:tabs>
          <w:tab w:val="num" w:pos="5760"/>
        </w:tabs>
        <w:ind w:left="5760" w:hanging="360"/>
      </w:pPr>
      <w:rPr>
        <w:rFonts w:ascii="Courier New" w:hAnsi="Courier New"/>
      </w:rPr>
    </w:lvl>
    <w:lvl w:ilvl="8" w:tplc="6E66C766">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BD725AA8">
      <w:start w:val="1"/>
      <w:numFmt w:val="bullet"/>
      <w:lvlText w:val=""/>
      <w:lvlJc w:val="left"/>
      <w:pPr>
        <w:ind w:left="720" w:hanging="360"/>
      </w:pPr>
      <w:rPr>
        <w:rFonts w:ascii="Symbol" w:hAnsi="Symbol"/>
      </w:rPr>
    </w:lvl>
    <w:lvl w:ilvl="1" w:tplc="4FBC45DE">
      <w:start w:val="1"/>
      <w:numFmt w:val="bullet"/>
      <w:lvlText w:val="o"/>
      <w:lvlJc w:val="left"/>
      <w:pPr>
        <w:tabs>
          <w:tab w:val="num" w:pos="1440"/>
        </w:tabs>
        <w:ind w:left="1440" w:hanging="360"/>
      </w:pPr>
      <w:rPr>
        <w:rFonts w:ascii="Courier New" w:hAnsi="Courier New"/>
      </w:rPr>
    </w:lvl>
    <w:lvl w:ilvl="2" w:tplc="AEC68B1A">
      <w:start w:val="1"/>
      <w:numFmt w:val="bullet"/>
      <w:lvlText w:val=""/>
      <w:lvlJc w:val="left"/>
      <w:pPr>
        <w:tabs>
          <w:tab w:val="num" w:pos="2160"/>
        </w:tabs>
        <w:ind w:left="2160" w:hanging="360"/>
      </w:pPr>
      <w:rPr>
        <w:rFonts w:ascii="Wingdings" w:hAnsi="Wingdings"/>
      </w:rPr>
    </w:lvl>
    <w:lvl w:ilvl="3" w:tplc="D504AC40">
      <w:start w:val="1"/>
      <w:numFmt w:val="bullet"/>
      <w:lvlText w:val=""/>
      <w:lvlJc w:val="left"/>
      <w:pPr>
        <w:tabs>
          <w:tab w:val="num" w:pos="2880"/>
        </w:tabs>
        <w:ind w:left="2880" w:hanging="360"/>
      </w:pPr>
      <w:rPr>
        <w:rFonts w:ascii="Symbol" w:hAnsi="Symbol"/>
      </w:rPr>
    </w:lvl>
    <w:lvl w:ilvl="4" w:tplc="C492B714">
      <w:start w:val="1"/>
      <w:numFmt w:val="bullet"/>
      <w:lvlText w:val="o"/>
      <w:lvlJc w:val="left"/>
      <w:pPr>
        <w:tabs>
          <w:tab w:val="num" w:pos="3600"/>
        </w:tabs>
        <w:ind w:left="3600" w:hanging="360"/>
      </w:pPr>
      <w:rPr>
        <w:rFonts w:ascii="Courier New" w:hAnsi="Courier New"/>
      </w:rPr>
    </w:lvl>
    <w:lvl w:ilvl="5" w:tplc="2FD67912">
      <w:start w:val="1"/>
      <w:numFmt w:val="bullet"/>
      <w:lvlText w:val=""/>
      <w:lvlJc w:val="left"/>
      <w:pPr>
        <w:tabs>
          <w:tab w:val="num" w:pos="4320"/>
        </w:tabs>
        <w:ind w:left="4320" w:hanging="360"/>
      </w:pPr>
      <w:rPr>
        <w:rFonts w:ascii="Wingdings" w:hAnsi="Wingdings"/>
      </w:rPr>
    </w:lvl>
    <w:lvl w:ilvl="6" w:tplc="3B1AA80A">
      <w:start w:val="1"/>
      <w:numFmt w:val="bullet"/>
      <w:lvlText w:val=""/>
      <w:lvlJc w:val="left"/>
      <w:pPr>
        <w:tabs>
          <w:tab w:val="num" w:pos="5040"/>
        </w:tabs>
        <w:ind w:left="5040" w:hanging="360"/>
      </w:pPr>
      <w:rPr>
        <w:rFonts w:ascii="Symbol" w:hAnsi="Symbol"/>
      </w:rPr>
    </w:lvl>
    <w:lvl w:ilvl="7" w:tplc="1D0CA544">
      <w:start w:val="1"/>
      <w:numFmt w:val="bullet"/>
      <w:lvlText w:val="o"/>
      <w:lvlJc w:val="left"/>
      <w:pPr>
        <w:tabs>
          <w:tab w:val="num" w:pos="5760"/>
        </w:tabs>
        <w:ind w:left="5760" w:hanging="360"/>
      </w:pPr>
      <w:rPr>
        <w:rFonts w:ascii="Courier New" w:hAnsi="Courier New"/>
      </w:rPr>
    </w:lvl>
    <w:lvl w:ilvl="8" w:tplc="A5A0796C">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D5B2A872">
      <w:start w:val="1"/>
      <w:numFmt w:val="bullet"/>
      <w:lvlText w:val=""/>
      <w:lvlJc w:val="left"/>
      <w:pPr>
        <w:ind w:left="720" w:hanging="360"/>
      </w:pPr>
      <w:rPr>
        <w:rFonts w:ascii="Symbol" w:hAnsi="Symbol"/>
      </w:rPr>
    </w:lvl>
    <w:lvl w:ilvl="1" w:tplc="88A47FA6">
      <w:start w:val="1"/>
      <w:numFmt w:val="bullet"/>
      <w:lvlText w:val="o"/>
      <w:lvlJc w:val="left"/>
      <w:pPr>
        <w:tabs>
          <w:tab w:val="num" w:pos="1440"/>
        </w:tabs>
        <w:ind w:left="1440" w:hanging="360"/>
      </w:pPr>
      <w:rPr>
        <w:rFonts w:ascii="Courier New" w:hAnsi="Courier New"/>
      </w:rPr>
    </w:lvl>
    <w:lvl w:ilvl="2" w:tplc="8D14B51E">
      <w:start w:val="1"/>
      <w:numFmt w:val="bullet"/>
      <w:lvlText w:val=""/>
      <w:lvlJc w:val="left"/>
      <w:pPr>
        <w:tabs>
          <w:tab w:val="num" w:pos="2160"/>
        </w:tabs>
        <w:ind w:left="2160" w:hanging="360"/>
      </w:pPr>
      <w:rPr>
        <w:rFonts w:ascii="Wingdings" w:hAnsi="Wingdings"/>
      </w:rPr>
    </w:lvl>
    <w:lvl w:ilvl="3" w:tplc="DE70F368">
      <w:start w:val="1"/>
      <w:numFmt w:val="bullet"/>
      <w:lvlText w:val=""/>
      <w:lvlJc w:val="left"/>
      <w:pPr>
        <w:tabs>
          <w:tab w:val="num" w:pos="2880"/>
        </w:tabs>
        <w:ind w:left="2880" w:hanging="360"/>
      </w:pPr>
      <w:rPr>
        <w:rFonts w:ascii="Symbol" w:hAnsi="Symbol"/>
      </w:rPr>
    </w:lvl>
    <w:lvl w:ilvl="4" w:tplc="71ECE69C">
      <w:start w:val="1"/>
      <w:numFmt w:val="bullet"/>
      <w:lvlText w:val="o"/>
      <w:lvlJc w:val="left"/>
      <w:pPr>
        <w:tabs>
          <w:tab w:val="num" w:pos="3600"/>
        </w:tabs>
        <w:ind w:left="3600" w:hanging="360"/>
      </w:pPr>
      <w:rPr>
        <w:rFonts w:ascii="Courier New" w:hAnsi="Courier New"/>
      </w:rPr>
    </w:lvl>
    <w:lvl w:ilvl="5" w:tplc="894EF728">
      <w:start w:val="1"/>
      <w:numFmt w:val="bullet"/>
      <w:lvlText w:val=""/>
      <w:lvlJc w:val="left"/>
      <w:pPr>
        <w:tabs>
          <w:tab w:val="num" w:pos="4320"/>
        </w:tabs>
        <w:ind w:left="4320" w:hanging="360"/>
      </w:pPr>
      <w:rPr>
        <w:rFonts w:ascii="Wingdings" w:hAnsi="Wingdings"/>
      </w:rPr>
    </w:lvl>
    <w:lvl w:ilvl="6" w:tplc="837CAA46">
      <w:start w:val="1"/>
      <w:numFmt w:val="bullet"/>
      <w:lvlText w:val=""/>
      <w:lvlJc w:val="left"/>
      <w:pPr>
        <w:tabs>
          <w:tab w:val="num" w:pos="5040"/>
        </w:tabs>
        <w:ind w:left="5040" w:hanging="360"/>
      </w:pPr>
      <w:rPr>
        <w:rFonts w:ascii="Symbol" w:hAnsi="Symbol"/>
      </w:rPr>
    </w:lvl>
    <w:lvl w:ilvl="7" w:tplc="CE1829AC">
      <w:start w:val="1"/>
      <w:numFmt w:val="bullet"/>
      <w:lvlText w:val="o"/>
      <w:lvlJc w:val="left"/>
      <w:pPr>
        <w:tabs>
          <w:tab w:val="num" w:pos="5760"/>
        </w:tabs>
        <w:ind w:left="5760" w:hanging="360"/>
      </w:pPr>
      <w:rPr>
        <w:rFonts w:ascii="Courier New" w:hAnsi="Courier New"/>
      </w:rPr>
    </w:lvl>
    <w:lvl w:ilvl="8" w:tplc="240C552A">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45DEE32A">
      <w:start w:val="1"/>
      <w:numFmt w:val="bullet"/>
      <w:lvlText w:val=""/>
      <w:lvlJc w:val="left"/>
      <w:pPr>
        <w:ind w:left="720" w:hanging="360"/>
      </w:pPr>
      <w:rPr>
        <w:rFonts w:ascii="Symbol" w:hAnsi="Symbol"/>
      </w:rPr>
    </w:lvl>
    <w:lvl w:ilvl="1" w:tplc="790415A6">
      <w:start w:val="1"/>
      <w:numFmt w:val="bullet"/>
      <w:lvlText w:val="o"/>
      <w:lvlJc w:val="left"/>
      <w:pPr>
        <w:tabs>
          <w:tab w:val="num" w:pos="1440"/>
        </w:tabs>
        <w:ind w:left="1440" w:hanging="360"/>
      </w:pPr>
      <w:rPr>
        <w:rFonts w:ascii="Courier New" w:hAnsi="Courier New"/>
      </w:rPr>
    </w:lvl>
    <w:lvl w:ilvl="2" w:tplc="C888AA9C">
      <w:start w:val="1"/>
      <w:numFmt w:val="bullet"/>
      <w:lvlText w:val=""/>
      <w:lvlJc w:val="left"/>
      <w:pPr>
        <w:tabs>
          <w:tab w:val="num" w:pos="2160"/>
        </w:tabs>
        <w:ind w:left="2160" w:hanging="360"/>
      </w:pPr>
      <w:rPr>
        <w:rFonts w:ascii="Wingdings" w:hAnsi="Wingdings"/>
      </w:rPr>
    </w:lvl>
    <w:lvl w:ilvl="3" w:tplc="C7C2EF5A">
      <w:start w:val="1"/>
      <w:numFmt w:val="bullet"/>
      <w:lvlText w:val=""/>
      <w:lvlJc w:val="left"/>
      <w:pPr>
        <w:tabs>
          <w:tab w:val="num" w:pos="2880"/>
        </w:tabs>
        <w:ind w:left="2880" w:hanging="360"/>
      </w:pPr>
      <w:rPr>
        <w:rFonts w:ascii="Symbol" w:hAnsi="Symbol"/>
      </w:rPr>
    </w:lvl>
    <w:lvl w:ilvl="4" w:tplc="F3CA2BB2">
      <w:start w:val="1"/>
      <w:numFmt w:val="bullet"/>
      <w:lvlText w:val="o"/>
      <w:lvlJc w:val="left"/>
      <w:pPr>
        <w:tabs>
          <w:tab w:val="num" w:pos="3600"/>
        </w:tabs>
        <w:ind w:left="3600" w:hanging="360"/>
      </w:pPr>
      <w:rPr>
        <w:rFonts w:ascii="Courier New" w:hAnsi="Courier New"/>
      </w:rPr>
    </w:lvl>
    <w:lvl w:ilvl="5" w:tplc="D4E29F8E">
      <w:start w:val="1"/>
      <w:numFmt w:val="bullet"/>
      <w:lvlText w:val=""/>
      <w:lvlJc w:val="left"/>
      <w:pPr>
        <w:tabs>
          <w:tab w:val="num" w:pos="4320"/>
        </w:tabs>
        <w:ind w:left="4320" w:hanging="360"/>
      </w:pPr>
      <w:rPr>
        <w:rFonts w:ascii="Wingdings" w:hAnsi="Wingdings"/>
      </w:rPr>
    </w:lvl>
    <w:lvl w:ilvl="6" w:tplc="9D0AFB72">
      <w:start w:val="1"/>
      <w:numFmt w:val="bullet"/>
      <w:lvlText w:val=""/>
      <w:lvlJc w:val="left"/>
      <w:pPr>
        <w:tabs>
          <w:tab w:val="num" w:pos="5040"/>
        </w:tabs>
        <w:ind w:left="5040" w:hanging="360"/>
      </w:pPr>
      <w:rPr>
        <w:rFonts w:ascii="Symbol" w:hAnsi="Symbol"/>
      </w:rPr>
    </w:lvl>
    <w:lvl w:ilvl="7" w:tplc="EE1405C8">
      <w:start w:val="1"/>
      <w:numFmt w:val="bullet"/>
      <w:lvlText w:val="o"/>
      <w:lvlJc w:val="left"/>
      <w:pPr>
        <w:tabs>
          <w:tab w:val="num" w:pos="5760"/>
        </w:tabs>
        <w:ind w:left="5760" w:hanging="360"/>
      </w:pPr>
      <w:rPr>
        <w:rFonts w:ascii="Courier New" w:hAnsi="Courier New"/>
      </w:rPr>
    </w:lvl>
    <w:lvl w:ilvl="8" w:tplc="321E2E82">
      <w:start w:val="1"/>
      <w:numFmt w:val="bullet"/>
      <w:lvlText w:val=""/>
      <w:lvlJc w:val="left"/>
      <w:pPr>
        <w:tabs>
          <w:tab w:val="num" w:pos="6480"/>
        </w:tabs>
        <w:ind w:left="6480" w:hanging="360"/>
      </w:pPr>
      <w:rPr>
        <w:rFonts w:ascii="Wingdings" w:hAnsi="Wingdings"/>
      </w:rPr>
    </w:lvl>
  </w:abstractNum>
  <w:abstractNum w:abstractNumId="7" w15:restartNumberingAfterBreak="0">
    <w:nsid w:val="309F7AAD"/>
    <w:multiLevelType w:val="hybridMultilevel"/>
    <w:tmpl w:val="13CE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grammar="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ztzA3NbY0MjMwMLBQ0lEKTi0uzszPAykwrgUAQudCLywAAAA="/>
  </w:docVars>
  <w:rsids>
    <w:rsidRoot w:val="0043398B"/>
    <w:rsid w:val="000679EA"/>
    <w:rsid w:val="00191394"/>
    <w:rsid w:val="0021769D"/>
    <w:rsid w:val="002A7E5F"/>
    <w:rsid w:val="002C7992"/>
    <w:rsid w:val="0043398B"/>
    <w:rsid w:val="004B55A8"/>
    <w:rsid w:val="00586F23"/>
    <w:rsid w:val="005D25D5"/>
    <w:rsid w:val="008748B9"/>
    <w:rsid w:val="0093392E"/>
    <w:rsid w:val="0098238F"/>
    <w:rsid w:val="00985F2C"/>
    <w:rsid w:val="00A31420"/>
    <w:rsid w:val="00A47422"/>
    <w:rsid w:val="00B129B4"/>
    <w:rsid w:val="00BE55EE"/>
    <w:rsid w:val="00C01434"/>
    <w:rsid w:val="00C93964"/>
    <w:rsid w:val="00E33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906E3"/>
  <w15:docId w15:val="{806C737F-F385-4BB7-AB15-5059D8C5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pPr>
      <w:spacing w:line="240" w:lineRule="atLeast"/>
    </w:pPr>
    <w:rPr>
      <w:sz w:val="24"/>
      <w:szCs w:val="24"/>
    </w:rPr>
  </w:style>
  <w:style w:type="paragraph" w:styleId="Heading1">
    <w:name w:val="heading 1"/>
    <w:basedOn w:val="Normal"/>
    <w:next w:val="Normal"/>
    <w:qFormat/>
    <w:rsid w:val="00EF7B96"/>
    <w:pPr>
      <w:keepNext/>
      <w:spacing w:before="240" w:after="60"/>
      <w:outlineLvl w:val="0"/>
    </w:pPr>
    <w:rPr>
      <w:b/>
      <w:bCs/>
      <w:kern w:val="36"/>
    </w:rPr>
  </w:style>
  <w:style w:type="paragraph" w:styleId="Heading2">
    <w:name w:val="heading 2"/>
    <w:basedOn w:val="Normal"/>
    <w:next w:val="Normal"/>
    <w:qFormat/>
    <w:rsid w:val="00EF7B96"/>
    <w:pPr>
      <w:keepNext/>
      <w:spacing w:before="240" w:after="60"/>
      <w:outlineLvl w:val="1"/>
    </w:pPr>
    <w:rPr>
      <w:b/>
      <w:bCs/>
      <w:iCs/>
    </w:rPr>
  </w:style>
  <w:style w:type="paragraph" w:styleId="Heading3">
    <w:name w:val="heading 3"/>
    <w:basedOn w:val="Normal"/>
    <w:next w:val="Normal"/>
    <w:qFormat/>
    <w:rsid w:val="00EF7B96"/>
    <w:pPr>
      <w:keepNext/>
      <w:spacing w:before="240" w:after="60"/>
      <w:outlineLvl w:val="2"/>
    </w:pPr>
    <w:rPr>
      <w:b/>
      <w:bCs/>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vdocument">
    <w:name w:val="div_document"/>
    <w:basedOn w:val="Normal"/>
    <w:pPr>
      <w:shd w:val="clear" w:color="auto" w:fill="FFFFFF"/>
      <w:spacing w:line="280" w:lineRule="atLeast"/>
    </w:pPr>
    <w:rPr>
      <w:color w:val="343B40"/>
      <w:shd w:val="clear" w:color="auto" w:fill="FFFFFF"/>
    </w:rPr>
  </w:style>
  <w:style w:type="paragraph" w:customStyle="1" w:styleId="divdocumentdivfirstsection">
    <w:name w:val="div_document_div_firstsection"/>
    <w:basedOn w:val="Normal"/>
    <w:pPr>
      <w:pBdr>
        <w:left w:val="none" w:sz="0" w:space="20" w:color="auto"/>
      </w:pBdr>
    </w:pPr>
  </w:style>
  <w:style w:type="paragraph" w:customStyle="1" w:styleId="divdocumentdivparagraph">
    <w:name w:val="div_document_div_paragraph"/>
    <w:basedOn w:val="Normal"/>
  </w:style>
  <w:style w:type="paragraph" w:customStyle="1" w:styleId="divdocumentdivname">
    <w:name w:val="div_document_div_name"/>
    <w:basedOn w:val="Normal"/>
    <w:rPr>
      <w:color w:val="343B40"/>
    </w:rPr>
  </w:style>
  <w:style w:type="character" w:customStyle="1" w:styleId="span">
    <w:name w:val="span"/>
    <w:basedOn w:val="DefaultParagraphFont"/>
    <w:rPr>
      <w:sz w:val="24"/>
      <w:szCs w:val="24"/>
      <w:bdr w:val="none" w:sz="0" w:space="0" w:color="auto"/>
      <w:vertAlign w:val="baseline"/>
    </w:rPr>
  </w:style>
  <w:style w:type="paragraph" w:customStyle="1" w:styleId="divdocumentdivSECTIONCNTC">
    <w:name w:val="div_document_div_SECTION_CNTC"/>
    <w:basedOn w:val="Normal"/>
    <w:pPr>
      <w:pBdr>
        <w:left w:val="none" w:sz="0" w:space="20" w:color="auto"/>
      </w:pBdr>
    </w:pPr>
  </w:style>
  <w:style w:type="paragraph" w:customStyle="1" w:styleId="divdocumentdivSECTIONCNTCdivaddress">
    <w:name w:val="div_document_div_SECTION_CNTC_div_address"/>
    <w:basedOn w:val="Normal"/>
  </w:style>
  <w:style w:type="character" w:customStyle="1" w:styleId="divdocumentsectiontableCell1">
    <w:name w:val="div_document_section_tableCell1"/>
    <w:basedOn w:val="DefaultParagraphFont"/>
  </w:style>
  <w:style w:type="character" w:customStyle="1" w:styleId="divdocumentsectiontableCell2">
    <w:name w:val="div_document_section_tableCell2"/>
    <w:basedOn w:val="DefaultParagraphFont"/>
  </w:style>
  <w:style w:type="character" w:customStyle="1" w:styleId="divdocumentsectionparagraphWrapper">
    <w:name w:val="div_document_section_paragraphWrapper"/>
    <w:basedOn w:val="DefaultParagraphFont"/>
  </w:style>
  <w:style w:type="paragraph" w:customStyle="1" w:styleId="divdocumentdivheading">
    <w:name w:val="div_document_div_heading"/>
    <w:basedOn w:val="Normal"/>
  </w:style>
  <w:style w:type="paragraph" w:customStyle="1" w:styleId="divdocumentdivsectiontitle">
    <w:name w:val="div_document_div_sectiontitle"/>
    <w:basedOn w:val="Normal"/>
    <w:pPr>
      <w:spacing w:line="400" w:lineRule="atLeast"/>
    </w:pPr>
    <w:rPr>
      <w:spacing w:val="20"/>
      <w:sz w:val="22"/>
      <w:szCs w:val="22"/>
    </w:rPr>
  </w:style>
  <w:style w:type="character" w:customStyle="1" w:styleId="divdocumentdivsectiontitleCharacter">
    <w:name w:val="div_document_div_sectiontitle Character"/>
    <w:basedOn w:val="DefaultParagraphFont"/>
    <w:rPr>
      <w:spacing w:val="20"/>
      <w:sz w:val="22"/>
      <w:szCs w:val="22"/>
    </w:rPr>
  </w:style>
  <w:style w:type="paragraph" w:customStyle="1" w:styleId="divdocumentsinglecolumn">
    <w:name w:val="div_document_singlecolumn"/>
    <w:basedOn w:val="Normal"/>
  </w:style>
  <w:style w:type="paragraph" w:customStyle="1" w:styleId="p">
    <w:name w:val="p"/>
    <w:basedOn w:val="Normal"/>
  </w:style>
  <w:style w:type="table" w:customStyle="1" w:styleId="divdocumentsection">
    <w:name w:val="div_document_section"/>
    <w:basedOn w:val="TableNormal"/>
    <w:tblPr/>
  </w:style>
  <w:style w:type="paragraph" w:customStyle="1" w:styleId="divdocumentulli">
    <w:name w:val="div_document_ul_li"/>
    <w:basedOn w:val="Normal"/>
    <w:pPr>
      <w:pBdr>
        <w:left w:val="none" w:sz="0" w:space="10" w:color="auto"/>
      </w:pBdr>
    </w:pPr>
  </w:style>
  <w:style w:type="character" w:customStyle="1" w:styleId="divdocumentulliCharacter">
    <w:name w:val="div_document_ul_li Character"/>
    <w:basedOn w:val="DefaultParagraphFont"/>
  </w:style>
  <w:style w:type="table" w:customStyle="1" w:styleId="divdocumenttable">
    <w:name w:val="div_document_table"/>
    <w:basedOn w:val="TableNormal"/>
    <w:tblPr/>
  </w:style>
  <w:style w:type="character" w:customStyle="1" w:styleId="singlecolumnspanpaddedlinenth-child1">
    <w:name w:val="singlecolumn_span_paddedline_nth-child(1)"/>
    <w:basedOn w:val="DefaultParagraphFont"/>
  </w:style>
  <w:style w:type="character" w:customStyle="1" w:styleId="jobtitle">
    <w:name w:val="jobtitle"/>
    <w:basedOn w:val="DefaultParagraphFont"/>
    <w:rPr>
      <w:b/>
      <w:bCs/>
      <w:color w:val="343B40"/>
    </w:rPr>
  </w:style>
  <w:style w:type="character" w:customStyle="1" w:styleId="companyname">
    <w:name w:val="companyname"/>
    <w:basedOn w:val="DefaultParagraphFont"/>
    <w:rPr>
      <w:color w:val="343B40"/>
    </w:rPr>
  </w:style>
  <w:style w:type="character" w:customStyle="1" w:styleId="datesWrapper">
    <w:name w:val="datesWrapper"/>
    <w:basedOn w:val="DefaultParagraphFont"/>
    <w:rPr>
      <w:i/>
      <w:iCs/>
    </w:rPr>
  </w:style>
  <w:style w:type="paragraph" w:customStyle="1" w:styleId="spanpaddedline">
    <w:name w:val="span_paddedline"/>
    <w:basedOn w:val="spanParagraph"/>
  </w:style>
  <w:style w:type="paragraph" w:customStyle="1" w:styleId="spanParagraph">
    <w:name w:val="span Paragraph"/>
    <w:basedOn w:val="Normal"/>
  </w:style>
  <w:style w:type="character" w:customStyle="1" w:styleId="spanpaddedlineCharacter">
    <w:name w:val="span_paddedline Character"/>
    <w:basedOn w:val="span"/>
    <w:rPr>
      <w:sz w:val="24"/>
      <w:szCs w:val="24"/>
      <w:bdr w:val="none" w:sz="0" w:space="0" w:color="auto"/>
      <w:vertAlign w:val="baseline"/>
    </w:rPr>
  </w:style>
  <w:style w:type="character" w:customStyle="1" w:styleId="degree">
    <w:name w:val="degree"/>
    <w:basedOn w:val="DefaultParagraphFont"/>
    <w:rPr>
      <w:b/>
      <w:bCs/>
      <w:color w:val="343B40"/>
    </w:rPr>
  </w:style>
  <w:style w:type="character" w:customStyle="1" w:styleId="programline">
    <w:name w:val="programline"/>
    <w:basedOn w:val="DefaultParagraphFont"/>
    <w:rPr>
      <w:color w:val="343B40"/>
    </w:rPr>
  </w:style>
  <w:style w:type="character" w:styleId="Hyperlink">
    <w:name w:val="Hyperlink"/>
    <w:basedOn w:val="DefaultParagraphFont"/>
    <w:uiPriority w:val="99"/>
    <w:unhideWhenUsed/>
    <w:rsid w:val="008748B9"/>
    <w:rPr>
      <w:color w:val="0563C1" w:themeColor="hyperlink"/>
      <w:u w:val="single"/>
    </w:rPr>
  </w:style>
  <w:style w:type="character" w:styleId="UnresolvedMention">
    <w:name w:val="Unresolved Mention"/>
    <w:basedOn w:val="DefaultParagraphFont"/>
    <w:uiPriority w:val="99"/>
    <w:semiHidden/>
    <w:unhideWhenUsed/>
    <w:rsid w:val="00874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addieclarke/" TargetMode="External"/><Relationship Id="rId5" Type="http://schemas.openxmlformats.org/officeDocument/2006/relationships/hyperlink" Target="mailto:addie.clarke@live.longwood.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Addie Clarke</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Addie Clarke</dc:title>
  <cp:lastModifiedBy>Addie Clarke</cp:lastModifiedBy>
  <cp:revision>12</cp:revision>
  <dcterms:created xsi:type="dcterms:W3CDTF">2018-09-15T20:41:00Z</dcterms:created>
  <dcterms:modified xsi:type="dcterms:W3CDTF">2018-10-28T21:43:00Z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02">
    <vt:lpwstr>+DOR+kt/P12//PS4n02A5H0xRngAbtyhk1uTrCnpMq85EZzz15sndM37tkPWUyWN0wNXHjSUo6V33EYa51sWlJQ0WsEe100fve1UadWDQRF7Wc3kCLH5fmv3LRFeDLXdGzwI/nDc2pb2QNfEss6/J7Fpjn15nWqUkZElJJArNd77FZU/4K8NbGn4jWqPrUk+RE0ijMvyMyCDEowRUY0eKjBo0MoTGLiKSeZApIBaXWEFuV5iGlIhrIhibn7UNX6</vt:lpwstr>
  </property>
  <property fmtid="{D5CDD505-2E9C-101B-9397-08002B2CF9AE}" pid="3" name="/9Msh">
    <vt:lpwstr>cDZ1VWBUVNkemCy2m/lcVwCqpPSZFeGHVxo6KCiKM16N2W+OYDLKja0KWQQt1qbKiKMlHTA5f6ebArX7WGt9KWwJjc7lCS+SFLnAdvqW8k3nCA9/f6b1Ier6Bcfvc5jD6V4twJ2VP5Hi1+16BJguelVdlvHeLJqsXjetyTm//PJKkS1nAJ5WL+I622N1N5qzjs7iAR4Yk7KQ0baMsWBjXM0cyFqqejFKDq3UK1o11kP3J0VQKoQhI5NkBcy4jpq</vt:lpwstr>
  </property>
  <property fmtid="{D5CDD505-2E9C-101B-9397-08002B2CF9AE}" pid="4" name="/U3/P">
    <vt:lpwstr>7aR8DTM0BRELvFDvATq33SpXSSxjkNR7P8vuAvk/0d4fh6X2rS3N/5GOlQC812cdLgqj9MNzzYY3NUSDFk5o/ij7lccrzXh7r/YAzZHNtj9Bfi2ZQHe8BeMFlDrSZMUAu7ZtSS+xdepHu2+PYCYdMpfuqQXX9qs1X7xXvIqy/0BXKNfeiUht4xQDmrTRj9ajpXTu9JcSUpLJGq+Deq/GTcFU9ZSj3OGU2JNlX1pbig/U+yPWTYs4oYd1y/IdzDf</vt:lpwstr>
  </property>
  <property fmtid="{D5CDD505-2E9C-101B-9397-08002B2CF9AE}" pid="5" name="/uAxE">
    <vt:lpwstr>h8/H0jD4QivYBqLYP+DjdAk6rFBa7gafmIIF+B53tDUbZy88mx3EB04KUCs2JpA+TF3rp85jL5nuockheM1kzL/E69B5auWpLVdiUHQdBRNOOi5HfXZ+fVaLggo/4hRhYSWw5xD/eb63z6+Wa+t9zIy6vRCTRGaAfNi+XwmdRbinsiHVw9UefHKEvxnLy0T0GI4GIxw1kv5zkO4/dWGhVbnLLHV1OR/3UtEE1+jbWmHW/zEIJFu8W4ATvQH0fzA</vt:lpwstr>
  </property>
  <property fmtid="{D5CDD505-2E9C-101B-9397-08002B2CF9AE}" pid="6" name="18yEQ">
    <vt:lpwstr>3X3UNyhhuu+HTfJDx9c7EznEYQUj3vwmDLwZ16feZgJzAnqdWPVZsPrq6qTdVpXX5qwGGiBhAUMRigazIBPlRc+ANCmUMpVZM167F+ftSt1Goynbn3rOADpKUJHclPy/hn1GY1DwNJOcO5SG6Zcik78GWhll+jq0Rfg/5C/bFN9cVEU+y6HqkWMZCTrgG7ZuI5ZJA3j9AKUiD+j/iNufrHN/VzouU+sBtbpzpaOXO5+paEI6pJ0bHwp/e4/uAxE</vt:lpwstr>
  </property>
  <property fmtid="{D5CDD505-2E9C-101B-9397-08002B2CF9AE}" pid="7" name="1vMtG">
    <vt:lpwstr>fAfAs2v69cOTsUAf6QQ2pZnwka20xEAepCeJFP7YQYnIAgitgWam4dzdhJ3EBB07d04gKFtNxgHit5mZ4H/a2+CtiZFi2mFWQPcq76cup8fQzq8CXwAF6+ap/Fu0yCIWHkFSR9JPGEVJbPt6tZIAsnPH66YiOae08Sxt6Dh6IpC6xpAdxf6GEc7saEt/JvTkh/+1DJ1xLMu4ak1Ni6tRgPnBD+luMYfExLmNVPVPt48ybyjzfgT4ymSnrvBtcf/</vt:lpwstr>
  </property>
  <property fmtid="{D5CDD505-2E9C-101B-9397-08002B2CF9AE}" pid="8" name="2/Jmq">
    <vt:lpwstr>nT/FpF7Oh5F6AEy+McCdpvMujAHUu6rGpPhwVl+0EgF6qJD2SIZX8A9cJGWrL4eV4kPsRPw5A91fhgLDBr0q3VG69v0KGS7F1XaS40TU3qtDSEJbu6PpxDaq1oprZ/buwSmrFZuZgrXfKe01gDBD6BrjLMJZSfR51TeKsrrHRzsLRTo1doy7FXhAZEiO6E5rZRDB6pkPC9aBre423BUuLc7NuGxNnb6XcToc5Bt4JUC8+kNKOhnlTudWDoydiyE</vt:lpwstr>
  </property>
  <property fmtid="{D5CDD505-2E9C-101B-9397-08002B2CF9AE}" pid="9" name="2Fg3c">
    <vt:lpwstr>1AEvh5u46GrQhxI88gtj50JeugNAJQP2L6e+dPLtRTGRSJR1K8SiSXf8RAaz3AdJOq6KBjhky8q06Ds89zagCKxk5AcSTW8Y0ulhoVGz8OIhF7RLEtISmxG5/Mz2TSApOgzVCE4+OjyiHYF70IqSJcXdScLCDeMLykkPUyxXfPXAWVPIp/Fe1gbrZBAOWKJG8KPN8c/asz/MPLUr0jMDyfSZdcAznMTQ6q+c/E/ha8+p6xdo5W0n81js94oIfIo</vt:lpwstr>
  </property>
  <property fmtid="{D5CDD505-2E9C-101B-9397-08002B2CF9AE}" pid="10" name="2RtQA">
    <vt:lpwstr>evIDnOHHCtYS7qgA26Yt++t9yk+Emh8Jpneb4tFK3wyGJuY8dSsHS9A21TH49q1WeAYFDWUY1yu4/pwsxvqJNV4ss5bueCEsgqxcczCP/FQfITorMNKtTbzD/gg/hD6UP9YDrly2ETH8bnk68pPWdpw7w8OQx2oykhxQDslywCwhF6gBM5GUsNJ5dNsQFE2PkiZ2wStpB9ZcnQEPHg/Z3wVFhXhdoxkt1jE4AxYqv3+pgs3+5F31DK7Kfs7ODZt</vt:lpwstr>
  </property>
  <property fmtid="{D5CDD505-2E9C-101B-9397-08002B2CF9AE}" pid="11" name="50qD1">
    <vt:lpwstr>nly1nIqf7Pm4lMhDWCTPuDDxQS7IJs972o3/nn56oOX6S370JqszqjkrIo94k8+920Lib1mVj8U9QgaTiNo/YDMOurAOukRmFe196Tc6EF4FPIDTYNnoUBw/c8hnb24AWvOsy7flTf/esQvbxxyMaDQa1mqTTpNgNrkfs7nIVPrXP2lGr+/vCqIFTjpDfceu4P31jvVi3Jq8PmYLbRVqha0FKvndk03y2UHTLEk+IfcsdorIwMGwU/PRLaJ+oiI</vt:lpwstr>
  </property>
  <property fmtid="{D5CDD505-2E9C-101B-9397-08002B2CF9AE}" pid="12" name="7ODZt">
    <vt:lpwstr>ytAVt4o1/yH8xxaTQ4Dd1QV4L/qGEezCAd4+UnfkKZV9oyNiKmm6Gl+LoUfi39QfgsWeWHAAwN/irha34kc+zgzzXHROOdk2Mz9P9vHpb8IrlVq5VsiQMTfWxVkrsSjnd+b1vK41sWTFrRdc1c+fuOMOQbvfVvQp8XzB+PJc2/r9iWawkDondJoX06t5gWYjZ6Vnv+xLsRjdEzmAyGt9r4lkUP2wo3j2V4kmxDhpGTC5TIYr208T/H05cNxz9/Q</vt:lpwstr>
  </property>
  <property fmtid="{D5CDD505-2E9C-101B-9397-08002B2CF9AE}" pid="13" name="7UNX6">
    <vt:lpwstr>ElsSwlS2nEXyRY6dXmVRVYW+Kym+mKkMk96Pop8HT/gXEUYlfGYLkQVG296XBjKZV6IKSPhs5RQmvwN/ml0tMi4vnrnHd4hCZHwDJPRg0m9IRhzTkI3UykD20j7Wi39z7vLWXpr1pMD0AWaRHEzPVmdn7sDdI2tZnjBhvSuCLdWDmevfjm7tm8zfSJslneJEwIYOIeOpASAmFGuoTxUPVR7cF0Bb9oxzDLfdkkRfCRa/czU9ai8NJEEWfRlO0Ee</vt:lpwstr>
  </property>
  <property fmtid="{D5CDD505-2E9C-101B-9397-08002B2CF9AE}" pid="14" name="8Iqej">
    <vt:lpwstr>fTRr7mGru8QcHTBNrFd1bMVQyael4bQR94scdtil0zc9w5jDdA91sgiKyOM5JzFeH8tZaXfODuqq7Vw8oBMIlsBkMAt3jYehlo/YO4eFt/Nld0os0INM8zVsoJY0vHWupLI8IM85HxVjKIuPv0aR8pWSaWzaU79tQ1bpyF6M4/JLN3E/0xDPGFdS2R+mgL0m9MyRs8rybyc7rPUNH+jBGHYClSNqKIFwVesw/mjfDmDDJD971e0DSJdbvU2Fg3c</vt:lpwstr>
  </property>
  <property fmtid="{D5CDD505-2E9C-101B-9397-08002B2CF9AE}" pid="15" name="A9nlL">
    <vt:lpwstr>XfyTrWXR9D/h2/bnM1UGGYjm/Kkm5X/HIYWXKf7kpTe0FX2BBVh/5t75TQKgUF2bI80U8HOKurRNrp0ONayXjDxhCatgi8w29edZ6udLXN37/srhrPoJqFBrQkWtolrRJiHaLcyP/4SM0YJHOW8O2TuER/2bsh2esqxGmczfezSBRwQDQDyl8rK8YvusLKZWc3EYJKWI0jeg2TKVC2cTXyJKEUtrSOBr+mD9Wf3aNzQOec2gCUDOBaKIA02/Jmq</vt:lpwstr>
  </property>
  <property fmtid="{D5CDD505-2E9C-101B-9397-08002B2CF9AE}" pid="16" name="AMweY">
    <vt:lpwstr>a4dQOenssOxjt1pftk4zOFeJHA9CZyuVs8P/LLzSdxaudLMUD90lUlPrXpCZ053yZjJCjiGbL275HtYTIfZn2ESmwEs2iH2Lw6aszlR3dYQEPVGmgBmT/vOfFssn4ZuFtUuHsHyL/2beNQ0Vsaq21So7MmwQwbwEN0cHrp7QoXQmCw6gKm7tUh7gnLL/RDOmHQmA6oypM9V1AZlHhxz0wN+P3edexb0ES3ljBpbt1eXdmrh+iGhdUOK2mP+Lo02</vt:lpwstr>
  </property>
  <property fmtid="{D5CDD505-2E9C-101B-9397-08002B2CF9AE}" pid="17" name="b9Vdi">
    <vt:lpwstr>hNkiDOanhp9YmbAlgidK4JuCzAc3qT+KIgSIjmhDa8R7gOTeSJOAn9TeCwOQc1HLPxF1N04q5VqQD5JoXv0RUHuAxTgB7jKmehzXQb04mrbXepg6y7OiCSw2IiXvW8LvmeMiFD4aaLdoUYCmg42WZW2VD+a+9VQaDwCdwm5fqSXhvIPfwvVO6wJ+3FsJpmhDBXmac6KezuTWvQgaSi5yExcaObc8id09Gu2enj9P4o31ljjc8yxjsTsYtyco8MA</vt:lpwstr>
  </property>
  <property fmtid="{D5CDD505-2E9C-101B-9397-08002B2CF9AE}" pid="18" name="Btcf/">
    <vt:lpwstr>7rPZDX4/SlaHflC0bO3/A3nznJteJfq4RxRSUW4h5d4y1wMoosHTFGvU3wgxrR0UO0O16I+CZe1s2KoWOs+tee+VYxw9jZC6SEdHMFysnpbXaKyDCa0Qi3YS7IYrbYnhh+Z4sS6kEbAXtw9AY9hx3i60q+bhHfFpZCXfT7PHZrjNFZ/JRZ4VZOn0tVZdvWiubwoT+q23bI7VEYLhFNSZoa8DbvuxPDnEjduAIgqcxbS/+8XcaGCuTsqmJrS+YGc</vt:lpwstr>
  </property>
  <property fmtid="{D5CDD505-2E9C-101B-9397-08002B2CF9AE}" pid="19" name="co8MA">
    <vt:lpwstr>FqS0sIQnaVCteZPV8RBIF0l8CReXTMdmmKdFWTT5lzjuG5/C1Bj2fLHu8gEWpv/VmGZTU9ODl5MkxLHC0++S4ZVdNPSdy+5PjIsPU4G/C41rL3Ux/Sr8nZd/HNGMB8byMMYpxbJGI2zJgTcwAwErVr80u+a0QTmZTNkPP85vL7ohXwtNr//j96+8KdehoXh9oP9uOKrH3K9LeJO1w1tHHCgWcJbbzThwFes1TK3V4SJQnYzXueuH5EihOPg7vsA</vt:lpwstr>
  </property>
  <property fmtid="{D5CDD505-2E9C-101B-9397-08002B2CF9AE}" pid="20" name="DjUSb">
    <vt:lpwstr>Gz4Bz0j8LV15ciOUkQUhcP+Sd01d8fRWceXjZAs0u8CKWQSaxVTWC/XpzUCnDxUkN4XkRpqaYXDWUsa214UlPumXh7am1T62w2V4pExVE9D2v1cJ3ais9SyiCY8tLeK7GkYl/pughq2qxpTL0fZIKPWTN2ROv5cdTPg33ylVtzW9MQ5l4v+2ORVU3xc09MUG0fWD57U3aiP6dvbP70RyWYXfYsXtqKTwDfvvOGXVCW+O/bJEkJ6Uw/8hu/RObIz</vt:lpwstr>
  </property>
  <property fmtid="{D5CDD505-2E9C-101B-9397-08002B2CF9AE}" pid="21" name="Dwaxy">
    <vt:lpwstr>aLGmLH6xKi22X4NBAZdygZNxTp3fQNRCb1WiAnuZKaPyLaqE5RT+LPiqU9WnucgrVPp/2flbsi6+FzQWngpAKz/NeDuHMyT7em1NCGCTGx6wW5QC0h/tg7SI/cBijYOj0xaY6tpcJxrBCczUY7P3gQEPONdAtg2N/tlK6R2mHsqeDhZTMskB2cw+Lqm1ZhYblquzXt8Obc/tC+hrboh4GPEzjuhh6Tf6YN8gfsv4tSFBZznmFA5DpbmodOlN9yu</vt:lpwstr>
  </property>
  <property fmtid="{D5CDD505-2E9C-101B-9397-08002B2CF9AE}" pid="22" name="g7vsA">
    <vt:lpwstr>RBe750Jrft8Gt5xspNYr6+gcQWDYt06jdT9m4G+CHZBNlFd7m0Ep1nw/ns6hiOZ85kqkzUZ8GAjfvl666JiYCDftq4EaHZp+rd3RFC0S2ZyYPYOGGlT6Eh4qjPIae46ciKxnUCYLrzf+o67FEi+iMKWOACZ3AHWsndIeaFfxeuUHVCxZimCJ2Y+B7z9ihEfUxOT2z1td20BA34FtedsikIj9IkPXrfoWi8hTtGcDgHoBHXReSAQkPec8ABrUPJq</vt:lpwstr>
  </property>
  <property fmtid="{D5CDD505-2E9C-101B-9397-08002B2CF9AE}" pid="23" name="gmxMN">
    <vt:lpwstr>UHvZCo+ILfJDyDz2hcX/XU8MDKdXs6t4GDmJGuzIHNlDGaMXjhvhqD9gBs1YCjcF6HeI/X6F8eoLzHEJVE9dDkkdk9zr7qNNfN8DT6sykeLpqOnE3IOtfmZ4PRRI/ktUSjkWhiv1M5LJHnDc60Ucd8EzDa1VZM8ajMIZSYI9ISWvdgUTLQeRgT2/9dDDu1jcz94ujph2HtKZvDsoY4zsxN3GtyekHDL0XruvKN69HsJ0dKs7dx6SBRE3KnAMweY</vt:lpwstr>
  </property>
  <property fmtid="{D5CDD505-2E9C-101B-9397-08002B2CF9AE}" pid="24" name="H0fzA">
    <vt:lpwstr>7YMpiTmuKU+cLX+3N+nLT0kHQszIqWfMW2obnElSNFn2LghS3d4aCkEPN4aNwC8gAIKZunE8CsJ7EMChqA5BKHjSoTfLPzwuwZJVkm347SpBLn3kdb35Qc7rNc2D7O5xz2U/SV6Qn0E8kGah33/FAKPwrF9BP4Mh+3RxZn7Vk2TZ4ZRPTwE2pUmf8dWtrLgBr3GOZOtJNj9M9RcGrqROXNmz561GtGJiQE+/NkZbZMWeFYxv4z4VJmtzMoA9nlL</vt:lpwstr>
  </property>
  <property fmtid="{D5CDD505-2E9C-101B-9397-08002B2CF9AE}" pid="25" name="H1EXT">
    <vt:lpwstr>I4EAvCXAPHfU9KTTJg9Km7XNHHyoJTJGloKVELTyZ3p+cBu9OfSjJBtzV6WvcMQJ5CVZwHWTrJaOWl1PKiEqXPvz/iXF6+wuPexcju6qH3wW9DSIYwlSJ0SGNuu3yWpnuKN5YVvme+z5wvoHmwOELw3bqgSyWNsEYO8h8ne1+LSv0yy79fjh4pwG2V0+2RJfY/K3HynKK4sCyw5gogNaZekaXBBH/gf1SPSkn9pq8eAABHVvqYmis8SCanZYh5A</vt:lpwstr>
  </property>
  <property fmtid="{D5CDD505-2E9C-101B-9397-08002B2CF9AE}" pid="26" name="IdzDf">
    <vt:lpwstr>KiSKfgx2trZpS/g/9IeGZcN2GnPFIsqbBsq0Lq48m2LAO3t1HSTU0NR/Su3bM17X5pXKpg47atVXjyQ7x56lfPQ9Fa7E45h/1NLRdfO6zmk0IEmK3Uktd5Mm5P5ZVsqClhCGZVhGkgbCb1HjQpYMm0oFCBAaT0HGEnYAS+dQ+2+teqlwIhxtJfUgS4zLyjLBM3HjZinSlz/LIp1UniQEDy4fVzYIs91ptzUK/8EuLoJzuod0hiC7GqnMziV4a5/</vt:lpwstr>
  </property>
  <property fmtid="{D5CDD505-2E9C-101B-9397-08002B2CF9AE}" pid="27" name="if/8F">
    <vt:lpwstr>IVP78w3pEKMChIxjA93Yz62kVcpdEHArY37yjiCutnR9G8WOfF2KVonP9738dcGHLnYt+c8WNFrlUT8ixIo1NOu2AiMVZtynZoM1Nr3Xgu8jK3/Psj77YuraABAJg4VKvwnOc8nvir4jz96WzFC+azkWPgX0YB6IM5Q+p7IVTkBvGOQqqsNksu2fFsLsBvgnfcBdNxbS22t150t6PGZOo7NagXDD7i6Tz/hupbSHrgY8T3zEt408HdTAwilv1X9</vt:lpwstr>
  </property>
  <property fmtid="{D5CDD505-2E9C-101B-9397-08002B2CF9AE}" pid="28" name="iFRfL">
    <vt:lpwstr>tbLe+Otij3OodokpVfe1NYgt5hszlBshDcCjvq7NlJCSCQ+ZKMXTLnp1046hUXQxeI3fFbhlJOS7F9AP/K0qzqzIH9dGfHnllKcr+rxi0IZuAe/87Rtvg7R8c/qtcini9cOQ7eWSZoz7fqQnUkYqHjWivZ1kBzzKQ8efLx/llFfAwGqiHZ8O+s2xvGCn5YtMW3GZXeEN1FkJbmZb0txhlsk19h0y7Ela0wfJqe4DdZWPuEmYWkkhaR2cGFH1EXT</vt:lpwstr>
  </property>
  <property fmtid="{D5CDD505-2E9C-101B-9397-08002B2CF9AE}" pid="29" name="J+oiI">
    <vt:lpwstr>DM5WZ7anVS02nheoXJV1I9w5HrQ6G9AkRnDh55PdJRfJSkdqECMBZWtvv5k77qv2qtq4pfkPilAsTB2/G1GJL2iqHC3q55PC2bU+TWbi7xx2k3PAYdhbJbj+XDktuoIhKKWxyhehd83XRP2K1qtcT9m/eDkFRlBOesuXjxOPRHQTmiCn5EVgZ6+G88Ez2L9gzEPriOLCv5/bD8Md1KNng8wEjT+TS9l8LTe8anOSdhqqsteSwmYgDb/a2xs4JC5</vt:lpwstr>
  </property>
  <property fmtid="{D5CDD505-2E9C-101B-9397-08002B2CF9AE}" pid="30" name="lN9yu">
    <vt:lpwstr>q8cy3ZXgdYKI4Ldw7z71UKPAxWaBG4Gj/QEZkl+apr6F4Y9P7cdGAPBJodXvqfBz1ERenPGEpLL+s9VxrrqX87DeBBrsShIo3fiDPp7yv7WQeua/nzPARfEV7bLwbfYVkPg6M4gOtiR45eSEAg7Iwwt1kBlUOmtDbWDKDqyF1zj5UlehonzO7T0FnUIPlmDRINHhqVO+fG1kerI8tWxrnE1PUgk0pqe5jMnn7cnEp0tTiL04NZbXJzaI9ApmpFp</vt:lpwstr>
  </property>
  <property fmtid="{D5CDD505-2E9C-101B-9397-08002B2CF9AE}" pid="31" name="lO0Ee">
    <vt:lpwstr>lOKMbKbH3DTN6TFI4SGWoGBUoWGlW/3b5dEYXnaziqbC9BaYJEWE1rxoUyqrMvehheqofdRhMcAwrg5R0OpvZi1LI73yUTlzyhAFMQuDQcqFsxvw2fOwGwvverPhyHiyFTMmA12yYIbzA2109xDX2zDUksjDS24RW1qs4ZE9Lo8avjLwtXt4tSZrg3JdkRhvptY89uRcppKVM5v1+dpvXafwyvXIkgK+nIEp+oiLkajhYe6h6J/gEM8t6AVrSle</vt:lpwstr>
  </property>
  <property fmtid="{D5CDD505-2E9C-101B-9397-08002B2CF9AE}" pid="32" name="lv1X9">
    <vt:lpwstr>lSWypkHYOdzg7deY3Z1LKCfksmGnfzesoLJK3UVdhC32KAyOlc7SGC/XGMw8trWUkNIL6zyjt/yS+snKZqOvDm/M4pPGSc0SWVf9+s2zsON1GODamBKx49R86XXOiS2J7w/Kz2FuvgEQ2Pl5HXVrqalGP7/jVTFqkGJ7/jRK/nbI1g4Z7CnMVRD5H1PGki9p0HcLTZjs9OaOhgqhOyiOQSC41aOxIoD1Daz4ynuhHkAgJNlDNr1MoxMi2O2RtQA</vt:lpwstr>
  </property>
  <property fmtid="{D5CDD505-2E9C-101B-9397-08002B2CF9AE}" pid="33" name="MAbVQ">
    <vt:lpwstr>FzecHCx/BYbJb0fZvfs4E05n4AYrW6mSWy917belFwiGPT79UpUm122BcQjCFXVXm5jVQh1p+L/5OpzItZ3K1ArOsmnQm4RXO1wHWVbfr1AaQibXkRwSI4HYOscC6kwMJgcSqxN3V/Csew2BfkzF4Sbz3GbhZd7XE6rlC4zYNfvf38VCbBFHaC8GnNGOwnrtazbiWKJ2RTGAyu1MRrPfg7i6hVN2DYubRY0kneTgfo8gOH35vaH+zDCUSbUfFwl</vt:lpwstr>
  </property>
  <property fmtid="{D5CDD505-2E9C-101B-9397-08002B2CF9AE}" pid="34" name="MWR8f">
    <vt:lpwstr>i+GYkqgk9+358XvzwbVDEOa76MvI9njVs++D917d3i69OIblWLB9n4i+/A9ZluK9OhrEPjf8Iv3RGfYoWLsow3vq16EFkm3cv5ikp85hV02eWL+8RERs3eUes2CZOovrY/2NWdRNBmidu4hw2RcaSxnnE/4JFB2ze20RTs/A6HxtAPIeDITat9AhXIFvenU8RXhwO9NFlHkbwjo9EQxHB8+/9T0FhNutWSTD1XDqWNf12aqxlLC7h/U8cGSH8Tz</vt:lpwstr>
  </property>
  <property fmtid="{D5CDD505-2E9C-101B-9397-08002B2CF9AE}" pid="35" name="oIfIo">
    <vt:lpwstr>QBdgZgs2gwP6V/yDz36CGhiMM0GF6cgOqpyrebe1QW6KtwBkYSfoxjJZilw1DP+RopLjbM2JHFvjp/LStf58yHGU6MAKwnSwPIfuRum4ySoO3emY2XKbKje3epCRfPzXH2/m+CDX4D4qOlXhWGiWH3ufxGoGzOnZzfIUY82z6jov7ks9V5J46UHNKgc4wJx3/eYxtimd1eaVHYj71YtIhUyM/PqVbafOXNxWSPTWQAyrPdwo5/9NYLAK01V2k55</vt:lpwstr>
  </property>
  <property fmtid="{D5CDD505-2E9C-101B-9397-08002B2CF9AE}" pid="36" name="pa6Va">
    <vt:lpwstr>Tu8/wXpeR2R84uXgmvkL8Bove8nqIKmpVsdCjw7403V57BF2HpZGL2+7ODlGj2ACV/iQm01pomqVgmUi8xQZS0LD/en+62dBknyGB4Kg0DZriJsyMCaul20IakCNHan33eRU2v2JVw4ym5hrH3x6PxZ8j+8RZRpA+mLRV6fhl5PX/g6mJkoju58J8iOYzFt/dtQb9xtcRovjypaiNuK3WwR6T4gxWoImP6BjwIqmytw2rSjromNycybu6Qif/8F</vt:lpwstr>
  </property>
  <property fmtid="{D5CDD505-2E9C-101B-9397-08002B2CF9AE}" pid="37" name="pmpFp">
    <vt:lpwstr>2RDw7iF0zHk02I7a34Ty+zSmrUoLPxZrGmJrC9DIUvz0Ukjde8b+RC5HeZpM9rPUVY7LA4sFeHrj4s4t8YRI6BTSrThNUY+w9/u2e2EQVEasUL0ss5vkBn0LUUYP1fWX/ihXIbK/kGao9A9TvV929YJsjfmd96lB7nQr3g7+d3YBKKJ5Iex7hQST/t8/0WgHxvFjHDfM5lBRH9JD/pyqVWBLrTuWvxXdodifOAZ/I4v9iRPo4e7anXZz+o1vMtG</vt:lpwstr>
  </property>
  <property fmtid="{D5CDD505-2E9C-101B-9397-08002B2CF9AE}" pid="38" name="PqNGM">
    <vt:lpwstr>I5dW9vs0/kmfdNZLwmcipm8ExI4xgf/N6YbCRIlTNvrAF7L/4i3UJIDM+FylC+BlsL1QB9DhSiKh492RA85zVec9G4A4bcrFfVUVaB5ZT53Z4uZxw7JHxXZbe4FWETdAWOTvoqy1R3k2i83GCcmZCH5YYrSThoxFmY6Uf7q/913/AVCXIRXgNwAA</vt:lpwstr>
  </property>
  <property fmtid="{D5CDD505-2E9C-101B-9397-08002B2CF9AE}" pid="39" name="QqLY0">
    <vt:lpwstr>RnMuB9igPHa3bqGun1jUWX6PdI/SYgvuPKc4+eUaCqmwdAkfOJdDDArfoeSklizpNPu+Qeyo293LUUlkk81m7x2Th7UNLJknn/P8jbfGnC74siaXUim9MFVRF+OeYwlDbv1XbC1i6X7NkEZoMwYFHK2dbQBAk87eAd4Ep4gpNPjtu/Kpr5wcfY8b9Psqil4SwqoZmAYwyRw/RUR+/XHd1xMG2zWPDcfbYWFiuiLo5CzEJRMhRUjf6XRubhMWR8f</vt:lpwstr>
  </property>
  <property fmtid="{D5CDD505-2E9C-101B-9397-08002B2CF9AE}" pid="40" name="rkmDa">
    <vt:lpwstr>x/czYVczlXSEdc/gLXmxcOrNexHH9PvzCllPhCqPOsuXCT7BYdcy869LtaSaKTwwUVrJLlC8JyTHcPMCl6tPHgT9BI8KtaAerpRYCqOnKipNyMQuGhGM6ukaxsOT4l4vTcfNHzfkn3UhJ2t985S+eSO26+UVobP22DgGrfiPozU2/aLE6a3GLyItWa/C9v7eF/LGS5gMwkmAkpWvpQeJ3KiCNKX28hsaHe6TzHDyuySY9fzkrF4k/tzlsJDwaxy</vt:lpwstr>
  </property>
  <property fmtid="{D5CDD505-2E9C-101B-9397-08002B2CF9AE}" pid="41" name="RObIz">
    <vt:lpwstr>Du6M+TIdTIIzMF9TsRz67NJDGORh78PKorQNoyCJlEUFbsv8WJrWZKMZiscdL06XrmlzN2YAjaQ/K5H09PmsQZdb1bTBpS23u8FWTKB8zJqnD1D6KGViRqG8wgStBq79mJt9gcsBuZ0+BBFI6AhSinaUK3OagXZJqPkcnCcMWGuPNsrxZ64EryoZ355/n6y3O6AinzAciLvwdhhgcNF66RRtt5ti6nOVqVR/QGeew/3XTo1/gu6+dZGiGBpa6Va</vt:lpwstr>
  </property>
  <property fmtid="{D5CDD505-2E9C-101B-9397-08002B2CF9AE}" pid="42" name="rUPJq">
    <vt:lpwstr>TXPWe6lESXKEpCfVZi6WhUQolhlGOYeO2apJd3qmX9uMwp7ynVLzZED2cUQ6hONXd2x5yqEvewIOYFPLB21V+gSP1MjksRTxIftL6Ptp6C3NiBolL4kgITJxRg8FZmWoCx91XmVmrrFQBmbiwSQOWgu6+7GkCpLgJauQ675BzY+U7nPxZcASuilXpzqu5d1eyqG1fa9IGyXwCz5B0bn9IgSo59x52sdZ02UTCYKsuUPgh82ZKyr2DEXkqCZxN4N</vt:lpwstr>
  </property>
  <property fmtid="{D5CDD505-2E9C-101B-9397-08002B2CF9AE}" pid="43" name="RVSvE">
    <vt:lpwstr>C4UgCdXFHcFMHsDUbbinTKu1Nsv0mLx1L2NylnAvUQOrz10ESvrNGohtTapuwE1zN3I8dsAXCf/QUJYX880yjy0x3CHbwOLqjE2Lcu7aYUAYrjikb/D21YrXjv4XxeEoRwdcpWGRx3HEWx9upGZbUk8WTENOWhbhkVoFhOxzoriM/a2xd5ZyE+oj2vouhTh/XS61JpxUupJuV4HHrbpeDMa6PaKyUfjuQjKD1ytqElQvGkRwfo0vYtJ3xx8Iqej</vt:lpwstr>
  </property>
  <property fmtid="{D5CDD505-2E9C-101B-9397-08002B2CF9AE}" pid="44" name="S+YGc">
    <vt:lpwstr>P/J/b7H7da7RyP+lbrzNy195DKeOUSqzf4JvQDQ72chnRh1i42M7wjuhsPx3LCnYtJEY09gvgwujIRyjm2ytT8ZlrJ0V8iZupu6vrTbNq8PPwQCDRg04Vjw4gogKlgBakcKwBgW8eh857u43KbcC4hRpTGq1hDLyCUnafXF/8rMwMmasJpQtt7lzSpN1ybLwBzpdXCiPhSkLCzBnBMauKWwA/0pwzTDhoOU/wLur0WE5vLXCzj2A492ejGMAbVQ</vt:lpwstr>
  </property>
  <property fmtid="{D5CDD505-2E9C-101B-9397-08002B2CF9AE}" pid="45" name="s4JC5">
    <vt:lpwstr>yIbKlmpAfRYtFS9/ywMwfMSaNZQ47r6ZolcNqCtafaItMCbIVAh3uWtpioa8N39GQyS3yHVHxV+mek3OkvxVC9CqWfzYlewKe9uUIvYHtBWhC6oC78g7RzrsVHf6rh4pejMcah8+wuVBopgtPJmB2cprzNqtbVSOq1KCY+XIMKS5fSPzWW+N1YbQoGK0QL4BbL/2BseWVO0/GJUx6f1xIQDzV36dqzUCao1FMx0SY45FWLBJfwJEjyYp3NvfaG7</vt:lpwstr>
  </property>
  <property fmtid="{D5CDD505-2E9C-101B-9397-08002B2CF9AE}" pid="46" name="SH8Tz">
    <vt:lpwstr>KGM8ZEbCCiMo8LPhn0EXlaWbGnZ67LN5fbDX122u8Khf9c3DHlp2EHD+9KBaTzXFbPd/92jw1rcYDCl07j1U/A8E6SRA1UtcMvXzOQf3yTUj1BwAY0yUC2sSCax8sy4FTTfs18tFmLzR0MG2b4opcvDv734JqbBBsZqFZzNxsorr09o//rejHO5dmAA9xllWWyYHOPd3FwfICjNF4BpW7i/pp6UlKhz/pDqXVKmV5XzhxmAvd10dyXPo1+PqNGM</vt:lpwstr>
  </property>
  <property fmtid="{D5CDD505-2E9C-101B-9397-08002B2CF9AE}" pid="47" name="UfFwl">
    <vt:lpwstr>OElhwKc4ufX1nVGjnz8ZSzdprYEMlzXh7Mx+SG7/StphkG1aDdxuL3l8tSmRl2Dl+IzCSN+aP9QW9UDIqfr5MlxO+FyuQGLgF42dy4MNMyWHCaO83KO6EzIceroI31mxm9h30BtPiwxrvO0LjUVRZVNLIGqjpIGE+IIFOQso+Ji5N+1OHBjAcpps+13LEFTNCL8eu2NY0zAYYU4Agn/LkifTVBv1bTCzt2/VCyvWxi31SBFVOKLohojvks50qD1</vt:lpwstr>
  </property>
  <property fmtid="{D5CDD505-2E9C-101B-9397-08002B2CF9AE}" pid="48" name="V2k55">
    <vt:lpwstr>SF1UPrwqTgh+S+MyWAkPZml2I/0dAPNSm1isvOBIBpfMMnQlM/rh1T+c9swrFQrnVSSFX2mjwxvgwohN7N+uahERX0+hH7ue1YUN/CMQVrWrvzjY7p1o7Q2yLZyLafE0bO6mJTesWDtarxLO8SptuGdrhfDDzWHS2+8YLZKT7bFyF8tuQHJuI9hnmbyiDBzmRO6+E17O/3LKjOzecrWU+IMzNVTwMfFn2d7zomYSK3s30ADbgMC11yy3uZrkmDa</vt:lpwstr>
  </property>
  <property fmtid="{D5CDD505-2E9C-101B-9397-08002B2CF9AE}" pid="49" name="V4a5/">
    <vt:lpwstr>UQd9l5W6qOvbWV1suoL5Y+i/BIzvpvgllof0v4sSI/ozpRwJfb/7FccgwrugE8Chq+JbFOtY5++NySkqMe1ZcvilXAer5gpJMuxfYUHkCIO4/zKlF0kCqIz8LrLRL6Tb6xQv63c5gEfLxDNodWO9SkJiE6viTX4D5Z/2pXU9sFyVdeElL1UCVTZwO9jOmJmRF4a9VdyEofnFFrh/5s99ka2WU6+aokuLoJIhqO/YXsHPPQuOqKEsZtpFAEQqLY0</vt:lpwstr>
  </property>
  <property fmtid="{D5CDD505-2E9C-101B-9397-08002B2CF9AE}" pid="50" name="vfaG7">
    <vt:lpwstr>KTqD2iyxVO3AwFuYhR+Qg5x4/p4cRRdLGR5HCk50ytWNA8IMYQ99JC6xQnv/QPAFW3co2ckSktD9BT2cuALTfpL1lL7FlO2jAlHOLXU5uv21sRpFGB4m+XRh1aYSn/RNYA8Jtb1tuDfZwFRp6Y18v+qxCfufJ+yTvKibGTiL4P2nygI//YAqLTkJ2qthM404R2kXDrdbovLW74lgataPNzb+QA08BbikTMIdLwEQyREd0byNxWqVSe2gcD18yEQ</vt:lpwstr>
  </property>
  <property fmtid="{D5CDD505-2E9C-101B-9397-08002B2CF9AE}" pid="51" name="VrSle">
    <vt:lpwstr>WCSWc2w8eZ0EdDKhB7RkoK+zJJ/paY9/lZzFnv9bda1+zhFEdmP3je70+xHthZsykNGEGhulU+y0AOQg2i88I/3ZgnfSaY+1oNv73bUbRvDbzpHiUqh3SWOcuNMtMaPkcEye9HcMJlvXF2kU2d5tACJsxj70SwdruzoNAMjSTHb/nl4gx4j15e3gLckYo4fiX838Yx/X75pl21a+gIJEYoK98zBRVnAaD4NBntvq1D2WoPUnrBR5M0IxGMRVSvE</vt:lpwstr>
  </property>
  <property fmtid="{D5CDD505-2E9C-101B-9397-08002B2CF9AE}" pid="52" name="x1ye=">
    <vt:lpwstr>4DcAAB+LCAAAAAAABAAVmsWWpEAQRT+IBW5L3KVw2OHuztdPz767Kkki3rv3nGJFEeVQgSFRliNxAhJ5WoB5GENJAuI4linzOnsj8wSSpnwO9ikuILSVVl/9bxAoYEdr0zJM6V4wDsKSizKWrJqHxh24hsB2vE4qEPiBE0RILvPqT2E7oefzaDFJXp3uRSHlzo8pd9IOjLmcx3jI5ett0J3rkKsBlKd7hQ5Vt2eV3Dn2tubhm4sZ94StFTb9Vdi</vt:lpwstr>
  </property>
  <property fmtid="{D5CDD505-2E9C-101B-9397-08002B2CF9AE}" pid="53" name="XoJ7Y">
    <vt:lpwstr>mDqdZxJ8mPwfskF/SgFZxqZ8BPJd8WBTR+5nFnYLtsoN/WnX9ie1Jz7czf/MzF8fT/SRCAXGi6l0iQjmmtTBUOOcdLhBOBqdQ2WzirawdhTKNVSP0LxJ8oX90Vhup3WK8hoxEDRtd6OKEp+neAGxjm88BuD1XHBl6DvW5WMhzdfy9oZHUXyz9EUO0AHnyQwe41vrh8GN5nciDDe1juv+YfHQvTVRrx2dFFF+AuEpkjLFYvDlvsPYVWam9qDjUSb</vt:lpwstr>
  </property>
  <property fmtid="{D5CDD505-2E9C-101B-9397-08002B2CF9AE}" pid="54" name="xz9/Q">
    <vt:lpwstr>WHpAutGaS+fo2/sS/4kMCs0R4hk1ZQengj2wV2PWswRdg8+fMtCBzIVLxKIvzuQ5Zzw/rM8IeVAOX1JRglw8E72rBcr+NflPRGmsS5mWUzrLVtn3/I9f8U2L0/HKXW61v4C289hIMqbI7QN2T034lmhPttcB/QyeqJRJ69t/8rHLlPSzJovqfCl6ZIL5uL/U8QX0Qp6prBFPnX0myCy2zCzqdtaMhyi+uOwpkPfmOazwanPazHNUGuFglR/U3/P</vt:lpwstr>
  </property>
  <property fmtid="{D5CDD505-2E9C-101B-9397-08002B2CF9AE}" pid="55" name="y4jpq">
    <vt:lpwstr>LNRFHW02qMGmOs3wXUJXZJE/CbJxp8OvfqlP0zhiAatweIctZO4x6L1S+QXiMgDenldMFbmQhtR1+PBvHW6upDraume8l/DiJYNojNJv/1EVEY7EPwjzg5OIncIf07n8bkuY4au1fnkn3X0Y+v9SDTJ81Y7P4TMebEMzWwQT/48s6womShcpQww6/twuw4oDDI/WzlfeZbFDgKyXk5+523BKGXC77qkLGjnMJgl6YWSbFUHnscSbS3bGnEiFRfL</vt:lpwstr>
  </property>
  <property fmtid="{D5CDD505-2E9C-101B-9397-08002B2CF9AE}" pid="56" name="ydiyE">
    <vt:lpwstr>LSXuaK4HKiL7rMOoch/VdUBWxQqrlqpR49hG9/NNZN91sF9hD3i1A2y/cbYz7UtuuQcSh3eJ6ix2t5OYdb/PdnCTEDT+gPCTrAWc5bZfymDnA5yOXo1HEc2DOAZGC2PV1adVSkk5EO73zKyFPKRLVxQRe+IkE8x0DBgCB3UhJS907Z4qhzplMx2Wimeze1ySDLy6OMXOaomzHKwndwsao72Gdf5R4AULzdfjXZV2YG75sc/4NaBCYfy3GN/9Msh</vt:lpwstr>
  </property>
  <property fmtid="{D5CDD505-2E9C-101B-9397-08002B2CF9AE}" pid="57" name="ZxN4N">
    <vt:lpwstr>OgEiiwwGZ8aYFW4Rs0lmgs8DMzxMR9TzSZApILsEGnsnU00rk6Yor2o/4t9W+6XHV7pWwcjci9l4RFRFmatRFj6IMjnW2b1W61KAeegvym7LSGxbn2QdKrnV0cA+W6YbmFeEMwpgUiAubBlGak6TzCzNrCTSvAlZiJwTKXAPt5zwXyzilM/qESlW3va/JMXCtViE7Mh/jomXRnyh9t6MfnGk1CTSewYyAvCG9FVoidzB+CQ3y82YO0bXpPgmxMN</vt:lpwstr>
  </property>
  <property fmtid="{D5CDD505-2E9C-101B-9397-08002B2CF9AE}" pid="58" name="ZYh5A">
    <vt:lpwstr>8qf1/bcCwTbSlciYr2bg+iubGkUQuzER33BToIPAv+U+uBoyZNANsBjqqA0lY1hyPQKtK24sKSPEJ32AofUmCens4R1fWDN5XXmkH64s/I7oceSFzkOwO85vmJIIVSm6UY7OByYV21Gq6l2G6Ch9crwl9g+kzHT8E2wWLRmZ+iVFGoaIti/Ib7zptaHoKvePYcmsFMgyMdgz9rz+VCWHUrmeurz6jcH4w0LzVrScUBF0zg7usIFLQ9NGHLXoJ7Y</vt:lpwstr>
  </property>
</Properties>
</file>